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AF" w:rsidRPr="004669FA" w:rsidRDefault="00DA05D2" w:rsidP="00F40AAF"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F40AAF">
        <w:rPr>
          <w:b/>
        </w:rPr>
        <w:t xml:space="preserve">   </w:t>
      </w:r>
      <w:r w:rsidR="00F40AAF">
        <w:t>Муниципальное  бюджетное  общеобразовательное  учреждение</w:t>
      </w:r>
    </w:p>
    <w:p w:rsidR="00F40AAF" w:rsidRDefault="00F40AAF" w:rsidP="00F40AAF">
      <w:r>
        <w:rPr>
          <w:b/>
        </w:rPr>
        <w:t xml:space="preserve">                              </w:t>
      </w:r>
      <w:r>
        <w:t>«Макаричская  средняя  общеобразовательная  школа»</w:t>
      </w:r>
    </w:p>
    <w:p w:rsidR="00F40AAF" w:rsidRPr="004669FA" w:rsidRDefault="00F40AAF" w:rsidP="00F40AAF"/>
    <w:p w:rsidR="00F40AAF" w:rsidRDefault="00F40AAF" w:rsidP="00F40AAF">
      <w:pPr>
        <w:rPr>
          <w:b/>
        </w:rPr>
      </w:pPr>
    </w:p>
    <w:p w:rsidR="00F40AAF" w:rsidRPr="004669FA" w:rsidRDefault="00F40AAF" w:rsidP="00F40AAF">
      <w:r>
        <w:t>СОГЛАСОВАНО                                                                            УТВЕРЖДЕНО</w:t>
      </w:r>
    </w:p>
    <w:p w:rsidR="00F40AAF" w:rsidRPr="004669FA" w:rsidRDefault="00F40AAF" w:rsidP="00F40AAF">
      <w:r>
        <w:t xml:space="preserve">Педагогическим советом                             </w:t>
      </w:r>
      <w:r w:rsidR="00DA05D2">
        <w:t xml:space="preserve">                          </w:t>
      </w:r>
      <w:r>
        <w:t xml:space="preserve">  Приказом директора школы</w:t>
      </w:r>
    </w:p>
    <w:p w:rsidR="00F40AAF" w:rsidRPr="004669FA" w:rsidRDefault="00F40AAF" w:rsidP="00F40AAF">
      <w:r>
        <w:t>от «____»_____20____г.                                                             от «____»_____20____г.№____</w:t>
      </w:r>
    </w:p>
    <w:p w:rsidR="00F40AAF" w:rsidRPr="004669FA" w:rsidRDefault="00F40AAF" w:rsidP="00F40AAF">
      <w:r>
        <w:t xml:space="preserve">(протокол № 1 ) </w:t>
      </w:r>
    </w:p>
    <w:p w:rsidR="00F40AAF" w:rsidRDefault="00F40AAF" w:rsidP="00F40AAF">
      <w:pPr>
        <w:rPr>
          <w:b/>
        </w:rPr>
      </w:pPr>
    </w:p>
    <w:p w:rsidR="00F40AAF" w:rsidRDefault="00F40AAF" w:rsidP="000F73C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0AAF" w:rsidRDefault="00F40AAF" w:rsidP="00F40AAF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Положение об индивидуальном учете результатов освоения </w:t>
      </w:r>
    </w:p>
    <w:p w:rsidR="00334CD7" w:rsidRDefault="00F40AAF" w:rsidP="000F73C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обучающимися образовательных программ и поощрений обучающихся</w:t>
      </w:r>
    </w:p>
    <w:p w:rsidR="00F40AAF" w:rsidRPr="00F40AAF" w:rsidRDefault="00F40AAF" w:rsidP="000F73C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 МБОУ  «Макаричская  СОШ»</w:t>
      </w:r>
    </w:p>
    <w:p w:rsidR="00334CD7" w:rsidRPr="00AB3000" w:rsidRDefault="00334CD7" w:rsidP="00AB3000">
      <w:pPr>
        <w:widowControl w:val="0"/>
        <w:tabs>
          <w:tab w:val="left" w:pos="993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0F73C9" w:rsidRPr="00D03170" w:rsidRDefault="007212FF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</w:t>
      </w:r>
    </w:p>
    <w:p w:rsidR="005D46AA" w:rsidRPr="00D03170" w:rsidRDefault="005D46AA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317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03170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5D46AA" w:rsidRPr="00D03170" w:rsidRDefault="005D46AA" w:rsidP="00F40A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170">
        <w:rPr>
          <w:rFonts w:ascii="Times New Roman" w:hAnsi="Times New Roman"/>
          <w:sz w:val="24"/>
          <w:szCs w:val="24"/>
        </w:rPr>
        <w:t xml:space="preserve">1.1. Настоящее </w:t>
      </w:r>
      <w:r w:rsidR="00D22720">
        <w:rPr>
          <w:rFonts w:ascii="Times New Roman" w:hAnsi="Times New Roman"/>
          <w:sz w:val="24"/>
          <w:szCs w:val="24"/>
        </w:rPr>
        <w:t>П</w:t>
      </w:r>
      <w:r w:rsidRPr="00D03170">
        <w:rPr>
          <w:rFonts w:ascii="Times New Roman" w:hAnsi="Times New Roman"/>
          <w:sz w:val="24"/>
          <w:szCs w:val="24"/>
        </w:rPr>
        <w:t xml:space="preserve">оложение </w:t>
      </w:r>
      <w:r w:rsidR="00D03170" w:rsidRPr="00C07F0E">
        <w:rPr>
          <w:rFonts w:ascii="Times New Roman" w:hAnsi="Times New Roman"/>
          <w:color w:val="000000"/>
          <w:sz w:val="24"/>
          <w:szCs w:val="24"/>
        </w:rPr>
        <w:t>об</w:t>
      </w:r>
      <w:r w:rsidR="00D03170" w:rsidRPr="00D031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03170" w:rsidRPr="00D03170">
        <w:rPr>
          <w:rFonts w:ascii="Times New Roman" w:hAnsi="Times New Roman"/>
          <w:color w:val="000000"/>
          <w:sz w:val="24"/>
          <w:szCs w:val="24"/>
        </w:rPr>
        <w:t xml:space="preserve">индивидуальном учете результатов освоения обучающимися образовательных программ </w:t>
      </w:r>
      <w:r w:rsidR="001441A8">
        <w:rPr>
          <w:rFonts w:ascii="Times New Roman" w:hAnsi="Times New Roman"/>
          <w:sz w:val="24"/>
          <w:szCs w:val="24"/>
        </w:rPr>
        <w:t>и поощрений обучающихся</w:t>
      </w:r>
      <w:r w:rsidR="004246CC">
        <w:rPr>
          <w:rFonts w:ascii="Times New Roman" w:hAnsi="Times New Roman"/>
          <w:sz w:val="24"/>
          <w:szCs w:val="24"/>
        </w:rPr>
        <w:t xml:space="preserve"> </w:t>
      </w:r>
      <w:r w:rsidR="00D03170" w:rsidRPr="00D03170">
        <w:rPr>
          <w:rFonts w:ascii="Times New Roman" w:hAnsi="Times New Roman"/>
          <w:color w:val="000000"/>
          <w:sz w:val="24"/>
          <w:szCs w:val="24"/>
        </w:rPr>
        <w:t>в</w:t>
      </w:r>
      <w:r w:rsidR="009718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0AAF">
        <w:rPr>
          <w:rFonts w:ascii="Times New Roman" w:hAnsi="Times New Roman"/>
          <w:color w:val="000000"/>
          <w:sz w:val="24"/>
          <w:szCs w:val="24"/>
        </w:rPr>
        <w:t>Муниципальном бюджетном общеобразовательном учреждении «Макаричская средняя общеобразовательная школа» (МБОУ «Макаричская СОШ»)</w:t>
      </w:r>
      <w:r w:rsidR="00F40AAF">
        <w:rPr>
          <w:rFonts w:ascii="Times New Roman" w:hAnsi="Times New Roman"/>
          <w:sz w:val="24"/>
          <w:szCs w:val="24"/>
        </w:rPr>
        <w:t xml:space="preserve"> </w:t>
      </w:r>
      <w:r w:rsidRPr="00D03170">
        <w:rPr>
          <w:rFonts w:ascii="Times New Roman" w:hAnsi="Times New Roman"/>
          <w:sz w:val="24"/>
          <w:szCs w:val="24"/>
        </w:rPr>
        <w:t>(далее – положение) разработано в соответствии:</w:t>
      </w:r>
    </w:p>
    <w:p w:rsidR="005D46AA" w:rsidRPr="00D03170" w:rsidRDefault="005D46AA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170">
        <w:rPr>
          <w:rFonts w:ascii="Times New Roman" w:hAnsi="Times New Roman"/>
          <w:sz w:val="24"/>
          <w:szCs w:val="24"/>
        </w:rPr>
        <w:t>1.1.1. С нормативными правовыми актами федерального уровня:</w:t>
      </w:r>
    </w:p>
    <w:p w:rsidR="005D46AA" w:rsidRPr="00D03170" w:rsidRDefault="005D46A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D03170">
        <w:t>Федеральным законом от 29.12.2012 № 273-ФЗ "Об образовании в Российской Федерации" (далее – Федеральный закон "Об образовании в Российской Федерации");</w:t>
      </w:r>
    </w:p>
    <w:p w:rsidR="005D46AA" w:rsidRPr="00D03170" w:rsidRDefault="005D46A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D03170">
        <w:t>федеральным государственным образовательным стандартом начального общего образования, утв. приказом Минобрнауки России от 06.10.2009 № 373</w:t>
      </w:r>
      <w:r w:rsidRPr="00D03170">
        <w:rPr>
          <w:rFonts w:eastAsia="HiddenHorzOCR"/>
        </w:rPr>
        <w:t xml:space="preserve"> </w:t>
      </w:r>
      <w:r w:rsidRPr="00D03170">
        <w:t>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DD74A1" w:rsidRDefault="005D46A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D03170">
        <w:t>федеральным государственным образовательным стандартом основного общего образования, утв. приказом Минобрнауки России от 17.12.2010 № 1897 "Об утверждении федерального государственного образовательного стандарта основного общего образования";</w:t>
      </w:r>
    </w:p>
    <w:p w:rsidR="005D46AA" w:rsidRPr="00D03170" w:rsidRDefault="005D46A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B696D">
        <w:t xml:space="preserve">федеральным государственным образовательным стандартом среднего общего образования, </w:t>
      </w:r>
      <w:r w:rsidR="009B696D" w:rsidRPr="009B696D">
        <w:t>утв. приказом Минобрнауки от 17</w:t>
      </w:r>
      <w:r w:rsidR="00DD74A1">
        <w:t>.05.2012 №</w:t>
      </w:r>
      <w:r w:rsidR="007D6A32">
        <w:t xml:space="preserve"> </w:t>
      </w:r>
      <w:r w:rsidR="009B696D" w:rsidRPr="009B696D">
        <w:t>413"Об утверждении федерального государственного образовательного стандарта среднего общего образования"</w:t>
      </w:r>
      <w:r w:rsidR="00DD74A1">
        <w:t>;</w:t>
      </w:r>
    </w:p>
    <w:p w:rsidR="005D46AA" w:rsidRPr="002F15B1" w:rsidRDefault="005D46A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D03170">
        <w:t xml:space="preserve">Порядком организации и осуществления образовательной деятельности по основным </w:t>
      </w:r>
      <w:r w:rsidRPr="00D03170">
        <w:lastRenderedPageBreak/>
        <w:t xml:space="preserve">общеобразовательным программам </w:t>
      </w:r>
      <w:r w:rsidR="00324E0C">
        <w:t>–</w:t>
      </w:r>
      <w:r w:rsidRPr="00D03170">
        <w:t xml:space="preserve"> образовательным программам начального общего, основного общего и среднего общего образования, утв. </w:t>
      </w:r>
      <w:r w:rsidR="00FA7389">
        <w:t>п</w:t>
      </w:r>
      <w:r w:rsidRPr="00D03170">
        <w:t xml:space="preserve">риказом Минобрнауки </w:t>
      </w:r>
      <w:r w:rsidRPr="002F15B1">
        <w:t>России от 30.08.2013 № 1015;</w:t>
      </w:r>
    </w:p>
    <w:p w:rsidR="002F15B1" w:rsidRPr="002F15B1" w:rsidRDefault="002F15B1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2F15B1">
        <w:t>Порядком организации и осуществления образовательной деятельности по дополнительным общеобразовательным программам</w:t>
      </w:r>
      <w:r>
        <w:t xml:space="preserve">, утв. </w:t>
      </w:r>
      <w:r w:rsidR="00FA7389">
        <w:t>п</w:t>
      </w:r>
      <w:r w:rsidRPr="002F15B1">
        <w:t>риказ</w:t>
      </w:r>
      <w:r>
        <w:t>ом</w:t>
      </w:r>
      <w:r w:rsidRPr="002F15B1">
        <w:t xml:space="preserve"> Минобрнауки России от 29.08.2013 </w:t>
      </w:r>
      <w:r>
        <w:t>№</w:t>
      </w:r>
      <w:r w:rsidRPr="002F15B1">
        <w:t xml:space="preserve"> 1008</w:t>
      </w:r>
      <w:r>
        <w:t>;</w:t>
      </w:r>
    </w:p>
    <w:p w:rsidR="00A904F2" w:rsidRDefault="00D03170" w:rsidP="007D6A32">
      <w:pPr>
        <w:pStyle w:val="a3"/>
        <w:widowControl w:val="0"/>
        <w:numPr>
          <w:ilvl w:val="0"/>
          <w:numId w:val="5"/>
        </w:numPr>
        <w:tabs>
          <w:tab w:val="num" w:pos="993"/>
        </w:tabs>
        <w:spacing w:line="360" w:lineRule="auto"/>
        <w:ind w:left="993" w:firstLine="0"/>
        <w:jc w:val="both"/>
      </w:pPr>
      <w:r w:rsidRPr="002F15B1">
        <w:t xml:space="preserve"> </w:t>
      </w:r>
      <w:r w:rsidR="00A904F2">
        <w:t>_____________</w:t>
      </w:r>
      <w:r w:rsidR="0097185E" w:rsidRPr="0097185E">
        <w:t>____________________________</w:t>
      </w:r>
      <w:r w:rsidR="0097185E">
        <w:t>____________</w:t>
      </w:r>
      <w:r w:rsidR="00A904F2">
        <w:t>________________ .</w:t>
      </w:r>
    </w:p>
    <w:p w:rsidR="005D46AA" w:rsidRPr="00DB7BCA" w:rsidRDefault="00A904F2" w:rsidP="0097185E">
      <w:pPr>
        <w:pStyle w:val="a3"/>
        <w:widowControl w:val="0"/>
        <w:tabs>
          <w:tab w:val="left" w:pos="993"/>
        </w:tabs>
        <w:spacing w:line="360" w:lineRule="auto"/>
        <w:ind w:left="993" w:right="-1"/>
        <w:jc w:val="center"/>
        <w:rPr>
          <w:i/>
          <w:sz w:val="20"/>
          <w:szCs w:val="20"/>
        </w:rPr>
      </w:pPr>
      <w:r w:rsidRPr="00DB7BCA">
        <w:rPr>
          <w:i/>
          <w:sz w:val="20"/>
          <w:szCs w:val="20"/>
        </w:rPr>
        <w:t>(вписать нужное)</w:t>
      </w:r>
    </w:p>
    <w:p w:rsidR="005D46AA" w:rsidRPr="00D03170" w:rsidRDefault="005D46AA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170">
        <w:rPr>
          <w:rFonts w:ascii="Times New Roman" w:hAnsi="Times New Roman"/>
          <w:sz w:val="24"/>
          <w:szCs w:val="24"/>
        </w:rPr>
        <w:t>1.1.2. С нормативными правовыми актами субъекта РФ:</w:t>
      </w:r>
    </w:p>
    <w:p w:rsidR="00A904F2" w:rsidRDefault="00A904F2" w:rsidP="007D6A32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993" w:firstLine="0"/>
        <w:jc w:val="both"/>
      </w:pPr>
      <w:r>
        <w:t>__________________</w:t>
      </w:r>
      <w:r w:rsidR="0097185E" w:rsidRPr="0097185E">
        <w:t>____________________________</w:t>
      </w:r>
      <w:r w:rsidR="0097185E">
        <w:t>____________</w:t>
      </w:r>
      <w:r>
        <w:t>___________ .</w:t>
      </w:r>
    </w:p>
    <w:p w:rsidR="00A904F2" w:rsidRPr="00AB0E3F" w:rsidRDefault="00A904F2" w:rsidP="0097185E">
      <w:pPr>
        <w:pStyle w:val="a3"/>
        <w:widowControl w:val="0"/>
        <w:tabs>
          <w:tab w:val="left" w:pos="993"/>
        </w:tabs>
        <w:spacing w:line="360" w:lineRule="auto"/>
        <w:ind w:left="993" w:right="-1"/>
        <w:jc w:val="center"/>
        <w:rPr>
          <w:i/>
          <w:sz w:val="20"/>
          <w:szCs w:val="20"/>
        </w:rPr>
      </w:pPr>
      <w:r w:rsidRPr="00AB0E3F">
        <w:rPr>
          <w:i/>
          <w:sz w:val="20"/>
          <w:szCs w:val="20"/>
        </w:rPr>
        <w:t>(вписать нужное)</w:t>
      </w:r>
    </w:p>
    <w:p w:rsidR="005D46AA" w:rsidRPr="00D03170" w:rsidRDefault="005D46AA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170">
        <w:rPr>
          <w:rFonts w:ascii="Times New Roman" w:hAnsi="Times New Roman"/>
          <w:sz w:val="24"/>
          <w:szCs w:val="24"/>
        </w:rPr>
        <w:t xml:space="preserve">1.1.3. </w:t>
      </w:r>
      <w:r w:rsidRPr="00D03170">
        <w:rPr>
          <w:rFonts w:ascii="Times New Roman" w:hAnsi="Times New Roman"/>
          <w:sz w:val="24"/>
          <w:szCs w:val="24"/>
          <w:lang w:val="en-US"/>
        </w:rPr>
        <w:t>C</w:t>
      </w:r>
      <w:r w:rsidRPr="00D03170">
        <w:rPr>
          <w:rFonts w:ascii="Times New Roman" w:hAnsi="Times New Roman"/>
          <w:sz w:val="24"/>
          <w:szCs w:val="24"/>
        </w:rPr>
        <w:t xml:space="preserve"> докумен</w:t>
      </w:r>
      <w:r w:rsidR="00F40AAF">
        <w:rPr>
          <w:rFonts w:ascii="Times New Roman" w:hAnsi="Times New Roman"/>
          <w:sz w:val="24"/>
          <w:szCs w:val="24"/>
        </w:rPr>
        <w:t>тами МБОУ «Макаричская СОШ» (далее – ОУ</w:t>
      </w:r>
      <w:r w:rsidR="00F917EA">
        <w:rPr>
          <w:rFonts w:ascii="Times New Roman" w:hAnsi="Times New Roman"/>
          <w:sz w:val="24"/>
          <w:szCs w:val="24"/>
        </w:rPr>
        <w:t>)</w:t>
      </w:r>
      <w:r w:rsidRPr="00D03170">
        <w:rPr>
          <w:rFonts w:ascii="Times New Roman" w:hAnsi="Times New Roman"/>
          <w:sz w:val="24"/>
          <w:szCs w:val="24"/>
        </w:rPr>
        <w:t>:</w:t>
      </w:r>
    </w:p>
    <w:p w:rsidR="00F40AAF" w:rsidRDefault="005D46AA" w:rsidP="00F40AAF">
      <w:pPr>
        <w:pStyle w:val="a3"/>
        <w:widowControl w:val="0"/>
        <w:numPr>
          <w:ilvl w:val="0"/>
          <w:numId w:val="3"/>
        </w:numPr>
        <w:tabs>
          <w:tab w:val="clear" w:pos="1200"/>
          <w:tab w:val="left" w:pos="1276"/>
        </w:tabs>
        <w:spacing w:line="360" w:lineRule="auto"/>
        <w:ind w:left="993" w:firstLine="0"/>
        <w:jc w:val="both"/>
      </w:pPr>
      <w:r w:rsidRPr="00D03170">
        <w:t xml:space="preserve">Уставом </w:t>
      </w:r>
      <w:r w:rsidR="00F40AAF">
        <w:t xml:space="preserve"> МБОУ «Макаричская СОШ»</w:t>
      </w:r>
    </w:p>
    <w:p w:rsidR="005D46AA" w:rsidRDefault="00D05562" w:rsidP="00F40AAF">
      <w:pPr>
        <w:pStyle w:val="a3"/>
        <w:widowControl w:val="0"/>
        <w:numPr>
          <w:ilvl w:val="0"/>
          <w:numId w:val="3"/>
        </w:numPr>
        <w:tabs>
          <w:tab w:val="clear" w:pos="1200"/>
          <w:tab w:val="left" w:pos="1276"/>
        </w:tabs>
        <w:spacing w:line="360" w:lineRule="auto"/>
        <w:ind w:left="993" w:firstLine="0"/>
        <w:jc w:val="both"/>
      </w:pPr>
      <w:r>
        <w:t>основными образовательными программами</w:t>
      </w:r>
      <w:r w:rsidR="005D46AA" w:rsidRPr="00D03170">
        <w:t xml:space="preserve"> </w:t>
      </w:r>
      <w:r w:rsidR="00AB65AB">
        <w:t>начального общего, основного общего и среднего общего образования</w:t>
      </w:r>
      <w:r w:rsidR="005D46AA" w:rsidRPr="009B696D">
        <w:t>;</w:t>
      </w:r>
    </w:p>
    <w:p w:rsidR="00D05562" w:rsidRPr="00D03170" w:rsidRDefault="00D05562" w:rsidP="000F73C9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993" w:firstLine="0"/>
        <w:jc w:val="both"/>
      </w:pPr>
      <w:r>
        <w:t>дополнительными образовательными программами;</w:t>
      </w:r>
    </w:p>
    <w:p w:rsidR="000F73C9" w:rsidRDefault="005D46AA" w:rsidP="000F73C9">
      <w:pPr>
        <w:pStyle w:val="a3"/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60" w:lineRule="auto"/>
        <w:ind w:left="993" w:firstLine="0"/>
        <w:jc w:val="both"/>
      </w:pPr>
      <w:r w:rsidRPr="00D03170">
        <w:t>л</w:t>
      </w:r>
      <w:r w:rsidR="00AB65AB">
        <w:t>окальными нормативными актами ОУ</w:t>
      </w:r>
      <w:r w:rsidR="00D03170">
        <w:t>:</w:t>
      </w:r>
    </w:p>
    <w:p w:rsidR="000F73C9" w:rsidRDefault="000F73C9" w:rsidP="0097185E">
      <w:pPr>
        <w:pStyle w:val="a3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 w:rsidR="007D6A32">
        <w:tab/>
      </w:r>
      <w:r w:rsidR="00D03170" w:rsidRPr="002F15B1">
        <w:t>Положение</w:t>
      </w:r>
      <w:r w:rsidR="00015BD9" w:rsidRPr="002F15B1">
        <w:t>м</w:t>
      </w:r>
      <w:r w:rsidR="00D03170" w:rsidRPr="002F15B1">
        <w:t xml:space="preserve"> о внутренней системе </w:t>
      </w:r>
      <w:r w:rsidR="00AB65AB">
        <w:t>оценки качества образования в ОУ</w:t>
      </w:r>
      <w:r w:rsidR="00D03170" w:rsidRPr="002F15B1">
        <w:t>;</w:t>
      </w:r>
    </w:p>
    <w:p w:rsidR="000F73C9" w:rsidRDefault="000F73C9" w:rsidP="0097185E">
      <w:pPr>
        <w:pStyle w:val="a3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 w:rsidR="007D6A32">
        <w:tab/>
      </w:r>
      <w:r w:rsidR="00D03170" w:rsidRPr="002F15B1">
        <w:t>Положение</w:t>
      </w:r>
      <w:r w:rsidR="00015BD9" w:rsidRPr="002F15B1">
        <w:t>м</w:t>
      </w:r>
      <w:r w:rsidR="00D03170" w:rsidRPr="002F15B1">
        <w:t xml:space="preserve"> о формах, периодичности, порядке текущего контроля успеваемости и промежуточной</w:t>
      </w:r>
      <w:r w:rsidR="00AB65AB">
        <w:t xml:space="preserve"> аттестации обучающихся в ОУ</w:t>
      </w:r>
      <w:r w:rsidR="00D03170" w:rsidRPr="002F15B1">
        <w:t>;</w:t>
      </w:r>
    </w:p>
    <w:p w:rsidR="000F73C9" w:rsidRDefault="000F73C9" w:rsidP="0097185E">
      <w:pPr>
        <w:pStyle w:val="a3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 w:rsidR="007D6A32">
        <w:tab/>
      </w:r>
      <w:hyperlink r:id="rId8" w:history="1">
        <w:r w:rsidR="00AB65AB">
          <w:t>Положением</w:t>
        </w:r>
      </w:hyperlink>
      <w:r w:rsidR="00AB65AB">
        <w:t xml:space="preserve"> о портфолио обучающихся в ОУ</w:t>
      </w:r>
      <w:r w:rsidR="002E32F8" w:rsidRPr="002F15B1">
        <w:t>;</w:t>
      </w:r>
    </w:p>
    <w:p w:rsidR="000F73C9" w:rsidRDefault="000F73C9" w:rsidP="0097185E">
      <w:pPr>
        <w:pStyle w:val="a3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 w:rsidR="007D6A32">
        <w:tab/>
      </w:r>
      <w:r w:rsidR="002F27E8" w:rsidRPr="007D6A32">
        <w:t>Поряд</w:t>
      </w:r>
      <w:r w:rsidR="00AF5B1C" w:rsidRPr="007D6A32">
        <w:t>к</w:t>
      </w:r>
      <w:r w:rsidR="002F27E8" w:rsidRPr="007D6A32">
        <w:t>ом</w:t>
      </w:r>
      <w:r w:rsidR="00AB65AB">
        <w:t xml:space="preserve"> зачета ОУ</w:t>
      </w:r>
      <w:r w:rsidR="00AF5B1C" w:rsidRPr="007D6A32"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F73C9" w:rsidRDefault="000F73C9" w:rsidP="0097185E">
      <w:pPr>
        <w:pStyle w:val="a3"/>
        <w:widowControl w:val="0"/>
        <w:tabs>
          <w:tab w:val="left" w:pos="1418"/>
        </w:tabs>
        <w:spacing w:line="360" w:lineRule="auto"/>
        <w:ind w:left="1418" w:hanging="284"/>
        <w:jc w:val="both"/>
      </w:pPr>
      <w:r>
        <w:t>–</w:t>
      </w:r>
      <w:r w:rsidR="007D6A32">
        <w:tab/>
      </w:r>
      <w:r w:rsidR="00015BD9">
        <w:t>П</w:t>
      </w:r>
      <w:r w:rsidR="00015BD9" w:rsidRPr="00D03170">
        <w:t>оложение</w:t>
      </w:r>
      <w:r w:rsidR="00015BD9">
        <w:t>м</w:t>
      </w:r>
      <w:r w:rsidR="00015BD9" w:rsidRPr="00D03170">
        <w:t xml:space="preserve"> о внутришкольном контроле в </w:t>
      </w:r>
      <w:r w:rsidR="00AB65AB">
        <w:t>ОУ</w:t>
      </w:r>
      <w:r w:rsidR="00EB2D06">
        <w:t>;</w:t>
      </w:r>
    </w:p>
    <w:p w:rsidR="005D46AA" w:rsidRPr="00AB65AB" w:rsidRDefault="00477FDE" w:rsidP="00AB65A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        </w:t>
      </w:r>
      <w:r w:rsidR="000F73C9">
        <w:t>–</w:t>
      </w:r>
      <w:r w:rsidR="007D6A32" w:rsidRPr="00477FDE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Пол</w:t>
      </w:r>
      <w:r w:rsidR="00AB65AB">
        <w:rPr>
          <w:rFonts w:ascii="Times New Roman" w:hAnsi="Times New Roman"/>
          <w:sz w:val="24"/>
          <w:szCs w:val="24"/>
          <w:lang w:eastAsia="ar-SA"/>
        </w:rPr>
        <w:t xml:space="preserve">ожение </w:t>
      </w:r>
      <w:r>
        <w:rPr>
          <w:rFonts w:ascii="Times New Roman" w:hAnsi="Times New Roman"/>
          <w:sz w:val="24"/>
          <w:szCs w:val="24"/>
          <w:lang w:eastAsia="ar-SA"/>
        </w:rPr>
        <w:t xml:space="preserve"> о  поощрении обучающихся</w:t>
      </w:r>
      <w:r w:rsidR="00AB65AB">
        <w:rPr>
          <w:rFonts w:ascii="Times New Roman" w:hAnsi="Times New Roman"/>
          <w:sz w:val="24"/>
          <w:szCs w:val="24"/>
          <w:lang w:eastAsia="ar-SA"/>
        </w:rPr>
        <w:t xml:space="preserve"> в ОУ</w:t>
      </w:r>
      <w:r>
        <w:rPr>
          <w:rFonts w:ascii="Times New Roman" w:hAnsi="Times New Roman"/>
          <w:sz w:val="24"/>
          <w:szCs w:val="24"/>
          <w:lang w:eastAsia="ar-SA"/>
        </w:rPr>
        <w:t xml:space="preserve"> .</w:t>
      </w:r>
    </w:p>
    <w:p w:rsidR="002F27E8" w:rsidRDefault="005D46AA" w:rsidP="0029622F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3170">
        <w:rPr>
          <w:rFonts w:ascii="Times New Roman" w:hAnsi="Times New Roman"/>
          <w:sz w:val="24"/>
          <w:szCs w:val="24"/>
        </w:rPr>
        <w:t>1.2. Настоящее положение</w:t>
      </w:r>
      <w:r w:rsidR="003F4D6F">
        <w:rPr>
          <w:rFonts w:ascii="Times New Roman" w:hAnsi="Times New Roman"/>
          <w:sz w:val="24"/>
          <w:szCs w:val="24"/>
        </w:rPr>
        <w:t>:</w:t>
      </w:r>
      <w:r w:rsidRPr="00D03170">
        <w:rPr>
          <w:rFonts w:ascii="Times New Roman" w:hAnsi="Times New Roman"/>
          <w:sz w:val="24"/>
          <w:szCs w:val="24"/>
        </w:rPr>
        <w:t xml:space="preserve"> </w:t>
      </w:r>
    </w:p>
    <w:p w:rsidR="00324E0C" w:rsidRDefault="005D46AA" w:rsidP="00AB65AB">
      <w:pPr>
        <w:pStyle w:val="a3"/>
        <w:widowControl w:val="0"/>
        <w:numPr>
          <w:ilvl w:val="0"/>
          <w:numId w:val="3"/>
        </w:numPr>
        <w:tabs>
          <w:tab w:val="clear" w:pos="1200"/>
        </w:tabs>
        <w:spacing w:line="360" w:lineRule="auto"/>
        <w:ind w:left="426" w:firstLine="283"/>
        <w:jc w:val="both"/>
      </w:pPr>
      <w:r w:rsidRPr="00D03170">
        <w:t xml:space="preserve">определяет </w:t>
      </w:r>
      <w:r w:rsidR="00676BC9">
        <w:t xml:space="preserve">общие правила </w:t>
      </w:r>
      <w:r w:rsidR="001441A8">
        <w:t xml:space="preserve">осуществления </w:t>
      </w:r>
      <w:r w:rsidR="00676BC9">
        <w:t>индивидуального учета результатов освоения обучающимися образовательных программ</w:t>
      </w:r>
      <w:r w:rsidR="000B5260">
        <w:t>,</w:t>
      </w:r>
      <w:r w:rsidRPr="00D03170">
        <w:t xml:space="preserve"> </w:t>
      </w:r>
      <w:r w:rsidR="002F15B1">
        <w:t>реализуемых в</w:t>
      </w:r>
      <w:r w:rsidR="0029622F">
        <w:t xml:space="preserve"> </w:t>
      </w:r>
      <w:r w:rsidR="00AB65AB">
        <w:t xml:space="preserve"> МБОУ «Макаричская СОШ»,</w:t>
      </w:r>
      <w:r w:rsidR="00EF4CA2">
        <w:t xml:space="preserve">а также </w:t>
      </w:r>
      <w:r w:rsidR="000B5260">
        <w:t xml:space="preserve">результатов освоения образовательных программ </w:t>
      </w:r>
      <w:r w:rsidR="005560E6">
        <w:t xml:space="preserve">в </w:t>
      </w:r>
      <w:r w:rsidR="00EF4CA2">
        <w:t>других организациях, осуществляющих образовательную деятельность</w:t>
      </w:r>
      <w:r w:rsidR="00F917EA">
        <w:t xml:space="preserve"> и</w:t>
      </w:r>
      <w:r w:rsidR="00F43A76">
        <w:t xml:space="preserve"> </w:t>
      </w:r>
      <w:r w:rsidR="001441A8">
        <w:t>поощрений обучающихся</w:t>
      </w:r>
      <w:r w:rsidR="002F27E8">
        <w:t>;</w:t>
      </w:r>
    </w:p>
    <w:p w:rsidR="0029622F" w:rsidRPr="00AB65AB" w:rsidRDefault="00676BC9" w:rsidP="00AB65AB">
      <w:pPr>
        <w:pStyle w:val="a3"/>
        <w:widowControl w:val="0"/>
        <w:numPr>
          <w:ilvl w:val="0"/>
          <w:numId w:val="3"/>
        </w:numPr>
        <w:tabs>
          <w:tab w:val="clear" w:pos="1200"/>
        </w:tabs>
        <w:spacing w:line="360" w:lineRule="auto"/>
        <w:ind w:left="426" w:firstLine="283"/>
        <w:jc w:val="both"/>
      </w:pPr>
      <w:r w:rsidRPr="00324E0C">
        <w:t xml:space="preserve">регламентирует </w:t>
      </w:r>
      <w:r w:rsidR="00A358C0" w:rsidRPr="00324E0C">
        <w:t>деятельность педагогов и администрации</w:t>
      </w:r>
      <w:r w:rsidR="00AF5B1C" w:rsidRPr="00324E0C">
        <w:t xml:space="preserve"> </w:t>
      </w:r>
      <w:r w:rsidR="00AB65AB">
        <w:t xml:space="preserve"> МБОУ «Макаричская СОШ» </w:t>
      </w:r>
      <w:r w:rsidR="00AF5B1C" w:rsidRPr="00324E0C">
        <w:t xml:space="preserve">по </w:t>
      </w:r>
      <w:r w:rsidR="002F15B1" w:rsidRPr="00324E0C">
        <w:t>учету</w:t>
      </w:r>
      <w:r w:rsidR="00573CD6" w:rsidRPr="00324E0C">
        <w:t xml:space="preserve"> индивидуальных образовательных достижений</w:t>
      </w:r>
      <w:r w:rsidR="002F15B1" w:rsidRPr="00324E0C">
        <w:t xml:space="preserve"> </w:t>
      </w:r>
      <w:r w:rsidR="000B5260" w:rsidRPr="00324E0C">
        <w:t>освоения обучающимися образова</w:t>
      </w:r>
      <w:r w:rsidR="00DB7BCA">
        <w:t xml:space="preserve">тельных программ, реализуемых в </w:t>
      </w:r>
      <w:r w:rsidR="00AB65AB">
        <w:t>МБОУ «Макаричская СОШ»,</w:t>
      </w:r>
    </w:p>
    <w:p w:rsidR="000B5260" w:rsidRPr="00324E0C" w:rsidRDefault="000B5260" w:rsidP="003F4D6F">
      <w:pPr>
        <w:pStyle w:val="a3"/>
        <w:widowControl w:val="0"/>
        <w:spacing w:line="360" w:lineRule="auto"/>
        <w:ind w:left="426"/>
        <w:jc w:val="both"/>
      </w:pPr>
      <w:r w:rsidRPr="00324E0C">
        <w:lastRenderedPageBreak/>
        <w:t xml:space="preserve">а также </w:t>
      </w:r>
      <w:r w:rsidR="00674B6A" w:rsidRPr="00324E0C">
        <w:t>в</w:t>
      </w:r>
      <w:r w:rsidRPr="00324E0C">
        <w:t xml:space="preserve"> других организациях, осуществляющих образовательную деятельность</w:t>
      </w:r>
      <w:r w:rsidR="00674B6A" w:rsidRPr="00324E0C">
        <w:t xml:space="preserve"> и</w:t>
      </w:r>
      <w:r w:rsidRPr="00324E0C">
        <w:t xml:space="preserve"> поощрений обучающихся;</w:t>
      </w:r>
    </w:p>
    <w:p w:rsidR="006F2210" w:rsidRPr="006F2210" w:rsidRDefault="00AF5B1C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358">
        <w:rPr>
          <w:rFonts w:ascii="Times New Roman" w:hAnsi="Times New Roman"/>
          <w:sz w:val="24"/>
          <w:szCs w:val="24"/>
        </w:rPr>
        <w:t>1.3.</w:t>
      </w:r>
      <w:r w:rsidR="00674B6A">
        <w:rPr>
          <w:rFonts w:ascii="Times New Roman" w:hAnsi="Times New Roman"/>
          <w:sz w:val="24"/>
          <w:szCs w:val="24"/>
        </w:rPr>
        <w:t xml:space="preserve"> </w:t>
      </w:r>
      <w:r w:rsidR="006F2210" w:rsidRPr="006F2210">
        <w:rPr>
          <w:rFonts w:ascii="Times New Roman" w:hAnsi="Times New Roman"/>
          <w:sz w:val="24"/>
          <w:szCs w:val="24"/>
        </w:rPr>
        <w:t xml:space="preserve">В </w:t>
      </w:r>
      <w:r w:rsidR="00C21624">
        <w:rPr>
          <w:rFonts w:ascii="Times New Roman" w:hAnsi="Times New Roman"/>
          <w:sz w:val="24"/>
          <w:szCs w:val="24"/>
        </w:rPr>
        <w:t>п</w:t>
      </w:r>
      <w:r w:rsidR="00C21624" w:rsidRPr="006F2210">
        <w:rPr>
          <w:rFonts w:ascii="Times New Roman" w:hAnsi="Times New Roman"/>
          <w:sz w:val="24"/>
          <w:szCs w:val="24"/>
        </w:rPr>
        <w:t xml:space="preserve">оложении </w:t>
      </w:r>
      <w:r w:rsidR="006F2210">
        <w:rPr>
          <w:rFonts w:ascii="Times New Roman" w:hAnsi="Times New Roman"/>
          <w:sz w:val="24"/>
          <w:szCs w:val="24"/>
        </w:rPr>
        <w:t>и</w:t>
      </w:r>
      <w:r w:rsidR="006F2210" w:rsidRPr="006F2210">
        <w:rPr>
          <w:rFonts w:ascii="Times New Roman" w:hAnsi="Times New Roman"/>
          <w:sz w:val="24"/>
          <w:szCs w:val="24"/>
        </w:rPr>
        <w:t>спользуются следующие понятия, термины и сокращения:</w:t>
      </w:r>
    </w:p>
    <w:p w:rsidR="00324E0C" w:rsidRPr="00181F61" w:rsidRDefault="006F221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AB65AB">
        <w:rPr>
          <w:b/>
        </w:rPr>
        <w:t>индивидуальное образовательное достижение обучающегося</w:t>
      </w:r>
      <w:r w:rsidRPr="00DD74A1">
        <w:t xml:space="preserve"> – результат осво</w:t>
      </w:r>
      <w:r w:rsidR="00674B6A" w:rsidRPr="00DD74A1">
        <w:t>е</w:t>
      </w:r>
      <w:r w:rsidRPr="00DD74A1">
        <w:t xml:space="preserve">ния обучающимся общеобразовательных программ – начального общего, основного общего, среднего общего </w:t>
      </w:r>
      <w:r w:rsidRPr="00181F61">
        <w:t xml:space="preserve">образования, а также дополнительных образовательных программ </w:t>
      </w:r>
      <w:r w:rsidR="00DF76A9" w:rsidRPr="00181F61">
        <w:t xml:space="preserve">в соответствии с индивидуальными </w:t>
      </w:r>
      <w:r w:rsidR="00C21624" w:rsidRPr="00181F61">
        <w:t xml:space="preserve">их </w:t>
      </w:r>
      <w:r w:rsidR="00DD74A1" w:rsidRPr="00181F61">
        <w:t>потребностями</w:t>
      </w:r>
      <w:r w:rsidRPr="00181F61">
        <w:t>;</w:t>
      </w:r>
    </w:p>
    <w:p w:rsidR="00674B6A" w:rsidRPr="00181F61" w:rsidRDefault="00674B6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AB65AB">
        <w:rPr>
          <w:b/>
        </w:rPr>
        <w:t>личное дело</w:t>
      </w:r>
      <w:r w:rsidRPr="00181F61">
        <w:t xml:space="preserve"> – сгруппированная и оформленная в соответствии с установленными требованиями совокупность документов, содержащих сведения об обучающемся, предусмотренные нормативными правовыми актами, локальными нормативными актами и организационно-распорядительными документами </w:t>
      </w:r>
      <w:r w:rsidR="00F917EA" w:rsidRPr="00181F61">
        <w:t>ОО</w:t>
      </w:r>
      <w:r w:rsidRPr="00181F61">
        <w:t>;</w:t>
      </w:r>
    </w:p>
    <w:p w:rsidR="006F2210" w:rsidRPr="00181F61" w:rsidRDefault="00DF76A9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AB65AB">
        <w:rPr>
          <w:b/>
        </w:rPr>
        <w:t>портфолио обучающегося</w:t>
      </w:r>
      <w:r w:rsidR="006F2210" w:rsidRPr="00181F61">
        <w:t xml:space="preserve"> – комплекс документов, отражающих совокупность индивидуальных образовательных достижен</w:t>
      </w:r>
      <w:r w:rsidRPr="00181F61">
        <w:t>ий обучающегося</w:t>
      </w:r>
      <w:r w:rsidR="006F2210" w:rsidRPr="00181F61">
        <w:t xml:space="preserve"> в урочной и (или) внеурочной деятельности;</w:t>
      </w:r>
    </w:p>
    <w:p w:rsidR="006F2210" w:rsidRPr="00181F61" w:rsidRDefault="006F221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AB65AB">
        <w:rPr>
          <w:b/>
        </w:rPr>
        <w:t>поощрение</w:t>
      </w:r>
      <w:r w:rsidRPr="00181F61">
        <w:t xml:space="preserve"> </w:t>
      </w:r>
      <w:r w:rsidR="00674B6A" w:rsidRPr="00181F61">
        <w:t>–</w:t>
      </w:r>
      <w:r w:rsidRPr="00181F61">
        <w:t xml:space="preserve"> способ</w:t>
      </w:r>
      <w:r w:rsidR="00674B6A" w:rsidRPr="00181F61">
        <w:t xml:space="preserve"> / метод</w:t>
      </w:r>
      <w:r w:rsidRPr="00181F61">
        <w:t xml:space="preserve"> стимулирования, побуждения </w:t>
      </w:r>
      <w:r w:rsidR="00BD4D3F" w:rsidRPr="00181F61">
        <w:t>обучающегося к образовательной</w:t>
      </w:r>
      <w:r w:rsidRPr="00181F61">
        <w:t>, творческой, спортивной и иной деятельности. Осуществляется в признании значимости и важности поощряемой деятельности, во всестороннем содействии ее успешности, в публичном одобрении достигнутых результатов и в выделении особо отличившихся: их награждение в виде призов, дипломов, памятных подарков;</w:t>
      </w:r>
    </w:p>
    <w:p w:rsidR="006F2210" w:rsidRPr="00181F61" w:rsidRDefault="00E5574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AB65AB">
        <w:rPr>
          <w:b/>
        </w:rPr>
        <w:t>ФГОС</w:t>
      </w:r>
      <w:r w:rsidRPr="00181F61">
        <w:t xml:space="preserve"> – федеральны</w:t>
      </w:r>
      <w:r w:rsidR="00F917EA" w:rsidRPr="00181F61">
        <w:t>е</w:t>
      </w:r>
      <w:r w:rsidRPr="00181F61">
        <w:t xml:space="preserve"> государственны</w:t>
      </w:r>
      <w:r w:rsidR="00F917EA" w:rsidRPr="00181F61">
        <w:t>е</w:t>
      </w:r>
      <w:r w:rsidRPr="00181F61">
        <w:t xml:space="preserve"> образовательны</w:t>
      </w:r>
      <w:r w:rsidR="00F917EA" w:rsidRPr="00181F61">
        <w:t>е</w:t>
      </w:r>
      <w:r w:rsidRPr="00181F61">
        <w:t xml:space="preserve"> стандарт</w:t>
      </w:r>
      <w:r w:rsidR="00F917EA" w:rsidRPr="00181F61">
        <w:t>ы общего образования</w:t>
      </w:r>
      <w:r w:rsidRPr="00181F61">
        <w:t>;</w:t>
      </w:r>
    </w:p>
    <w:p w:rsidR="00385E53" w:rsidRPr="00181F61" w:rsidRDefault="00385E53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AB65AB">
        <w:rPr>
          <w:b/>
        </w:rPr>
        <w:t>ООП –</w:t>
      </w:r>
      <w:r w:rsidRPr="00181F61">
        <w:t xml:space="preserve"> основная образовательная программа;</w:t>
      </w:r>
    </w:p>
    <w:p w:rsidR="00324E0C" w:rsidRPr="00AB65AB" w:rsidRDefault="00AF5B1C" w:rsidP="00AB65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1.</w:t>
      </w:r>
      <w:r w:rsidR="002525A4" w:rsidRPr="00181F61">
        <w:rPr>
          <w:rFonts w:ascii="Times New Roman" w:hAnsi="Times New Roman"/>
          <w:sz w:val="24"/>
          <w:szCs w:val="24"/>
        </w:rPr>
        <w:t>4</w:t>
      </w:r>
      <w:r w:rsidRPr="00181F61">
        <w:rPr>
          <w:rFonts w:ascii="Times New Roman" w:hAnsi="Times New Roman"/>
          <w:sz w:val="24"/>
          <w:szCs w:val="24"/>
        </w:rPr>
        <w:t xml:space="preserve">. </w:t>
      </w:r>
      <w:r w:rsidR="00D22720" w:rsidRPr="00181F61">
        <w:rPr>
          <w:rFonts w:ascii="Times New Roman" w:hAnsi="Times New Roman"/>
          <w:sz w:val="24"/>
          <w:szCs w:val="24"/>
        </w:rPr>
        <w:t>Положение об</w:t>
      </w:r>
      <w:r w:rsidR="00D22720" w:rsidRPr="00181F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22720" w:rsidRPr="00181F61">
        <w:rPr>
          <w:rFonts w:ascii="Times New Roman" w:hAnsi="Times New Roman"/>
          <w:color w:val="000000"/>
          <w:sz w:val="24"/>
          <w:szCs w:val="24"/>
        </w:rPr>
        <w:t xml:space="preserve">индивидуальном учете результатов освоения обучающимися образовательных программ </w:t>
      </w:r>
      <w:r w:rsidR="00E5574C" w:rsidRPr="00181F61">
        <w:rPr>
          <w:rFonts w:ascii="Times New Roman" w:hAnsi="Times New Roman"/>
          <w:sz w:val="24"/>
          <w:szCs w:val="24"/>
        </w:rPr>
        <w:t xml:space="preserve">и поощрений </w:t>
      </w:r>
      <w:r w:rsidR="00E5574C" w:rsidRPr="00181F61">
        <w:rPr>
          <w:rFonts w:ascii="Times New Roman" w:hAnsi="Times New Roman"/>
          <w:color w:val="000000"/>
          <w:sz w:val="24"/>
          <w:szCs w:val="24"/>
        </w:rPr>
        <w:t xml:space="preserve">обучающихся </w:t>
      </w:r>
      <w:r w:rsidR="00D22720" w:rsidRPr="00181F61">
        <w:rPr>
          <w:rFonts w:ascii="Times New Roman" w:hAnsi="Times New Roman"/>
          <w:color w:val="000000"/>
          <w:sz w:val="24"/>
          <w:szCs w:val="24"/>
        </w:rPr>
        <w:t>в</w:t>
      </w:r>
      <w:r w:rsidR="00D22720" w:rsidRPr="00181F61">
        <w:rPr>
          <w:rFonts w:ascii="Times New Roman" w:hAnsi="Times New Roman"/>
          <w:sz w:val="24"/>
          <w:szCs w:val="24"/>
        </w:rPr>
        <w:t xml:space="preserve"> </w:t>
      </w:r>
      <w:r w:rsidR="00AB65AB">
        <w:rPr>
          <w:rFonts w:ascii="Times New Roman" w:hAnsi="Times New Roman"/>
          <w:color w:val="000000"/>
          <w:sz w:val="24"/>
          <w:szCs w:val="24"/>
        </w:rPr>
        <w:t>МБОУ «Макаричская СОШ»</w:t>
      </w:r>
    </w:p>
    <w:p w:rsidR="00AB65AB" w:rsidRDefault="005D46AA" w:rsidP="00AB65A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 xml:space="preserve">разрабатывается </w:t>
      </w:r>
      <w:r w:rsidR="00AB65AB">
        <w:rPr>
          <w:rFonts w:ascii="Times New Roman" w:hAnsi="Times New Roman"/>
          <w:sz w:val="24"/>
          <w:szCs w:val="24"/>
        </w:rPr>
        <w:t>педагогическим советом</w:t>
      </w:r>
      <w:r w:rsidRPr="00181F61">
        <w:rPr>
          <w:rFonts w:ascii="Times New Roman" w:hAnsi="Times New Roman"/>
          <w:sz w:val="24"/>
          <w:szCs w:val="24"/>
        </w:rPr>
        <w:t>, п</w:t>
      </w:r>
      <w:r w:rsidR="00F43A76" w:rsidRPr="00181F61">
        <w:rPr>
          <w:rFonts w:ascii="Times New Roman" w:hAnsi="Times New Roman"/>
          <w:sz w:val="24"/>
          <w:szCs w:val="24"/>
        </w:rPr>
        <w:t>роходит процедуру учета мнения представительных органов</w:t>
      </w:r>
      <w:r w:rsidRPr="00181F61">
        <w:rPr>
          <w:rFonts w:ascii="Times New Roman" w:hAnsi="Times New Roman"/>
          <w:sz w:val="24"/>
          <w:szCs w:val="24"/>
        </w:rPr>
        <w:t xml:space="preserve"> обучающихся и родителей</w:t>
      </w:r>
      <w:r w:rsidR="00C21624" w:rsidRPr="00181F61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Pr="00181F61">
        <w:rPr>
          <w:rFonts w:ascii="Times New Roman" w:hAnsi="Times New Roman"/>
          <w:sz w:val="24"/>
          <w:szCs w:val="24"/>
        </w:rPr>
        <w:t xml:space="preserve">, утверждается руководителем </w:t>
      </w:r>
      <w:r w:rsidR="00AB65AB">
        <w:rPr>
          <w:rFonts w:ascii="Times New Roman" w:hAnsi="Times New Roman"/>
          <w:sz w:val="24"/>
          <w:szCs w:val="24"/>
        </w:rPr>
        <w:t>ОУ</w:t>
      </w:r>
      <w:r w:rsidRPr="00181F61">
        <w:rPr>
          <w:rFonts w:ascii="Times New Roman" w:hAnsi="Times New Roman"/>
          <w:sz w:val="24"/>
          <w:szCs w:val="24"/>
        </w:rPr>
        <w:t xml:space="preserve">. </w:t>
      </w:r>
    </w:p>
    <w:p w:rsidR="005D46AA" w:rsidRPr="00181F61" w:rsidRDefault="00AB65AB" w:rsidP="00AB65A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D46AA" w:rsidRPr="00181F61">
        <w:rPr>
          <w:rFonts w:ascii="Times New Roman" w:hAnsi="Times New Roman"/>
          <w:sz w:val="24"/>
          <w:szCs w:val="24"/>
        </w:rPr>
        <w:t>1.</w:t>
      </w:r>
      <w:r w:rsidR="002525A4" w:rsidRPr="00181F61">
        <w:rPr>
          <w:rFonts w:ascii="Times New Roman" w:hAnsi="Times New Roman"/>
          <w:sz w:val="24"/>
          <w:szCs w:val="24"/>
        </w:rPr>
        <w:t>5</w:t>
      </w:r>
      <w:r w:rsidR="005D46AA" w:rsidRPr="00181F61">
        <w:rPr>
          <w:rFonts w:ascii="Times New Roman" w:hAnsi="Times New Roman"/>
          <w:sz w:val="24"/>
          <w:szCs w:val="24"/>
        </w:rPr>
        <w:t>. В настоящее положение в установленном порядке могут вноситься изменения и (или) дополнения.</w:t>
      </w:r>
    </w:p>
    <w:p w:rsidR="00D638A2" w:rsidRPr="00181F61" w:rsidRDefault="0051662F" w:rsidP="0051662F">
      <w:pPr>
        <w:widowControl w:val="0"/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46AA" w:rsidRPr="00181F61">
        <w:rPr>
          <w:rFonts w:ascii="Times New Roman" w:hAnsi="Times New Roman"/>
          <w:b/>
          <w:sz w:val="24"/>
          <w:szCs w:val="24"/>
          <w:lang w:val="en-US"/>
        </w:rPr>
        <w:t>II</w:t>
      </w:r>
      <w:r w:rsidR="005D46AA" w:rsidRPr="00181F61">
        <w:rPr>
          <w:rFonts w:ascii="Times New Roman" w:hAnsi="Times New Roman"/>
          <w:b/>
          <w:sz w:val="24"/>
          <w:szCs w:val="24"/>
        </w:rPr>
        <w:t xml:space="preserve">. </w:t>
      </w:r>
      <w:r w:rsidR="00435B8B" w:rsidRPr="00181F61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435B8B" w:rsidRPr="00181F61">
        <w:rPr>
          <w:rFonts w:ascii="Times New Roman" w:hAnsi="Times New Roman"/>
          <w:b/>
          <w:color w:val="000000"/>
          <w:sz w:val="24"/>
          <w:szCs w:val="24"/>
        </w:rPr>
        <w:t xml:space="preserve">индивидуального учета результатов освоения обучающимися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435B8B" w:rsidRPr="00181F61">
        <w:rPr>
          <w:rFonts w:ascii="Times New Roman" w:hAnsi="Times New Roman"/>
          <w:b/>
          <w:color w:val="000000"/>
          <w:sz w:val="24"/>
          <w:szCs w:val="24"/>
        </w:rPr>
        <w:t xml:space="preserve">образовательных программ </w:t>
      </w:r>
      <w:r w:rsidR="007702B2" w:rsidRPr="00181F61">
        <w:rPr>
          <w:rFonts w:ascii="Times New Roman" w:hAnsi="Times New Roman"/>
          <w:b/>
          <w:color w:val="000000"/>
          <w:sz w:val="24"/>
          <w:szCs w:val="24"/>
        </w:rPr>
        <w:t xml:space="preserve">и поощрений </w:t>
      </w:r>
      <w:r w:rsidR="002525A4" w:rsidRPr="00181F61">
        <w:rPr>
          <w:rFonts w:ascii="Times New Roman" w:hAnsi="Times New Roman"/>
          <w:b/>
          <w:color w:val="000000"/>
          <w:sz w:val="24"/>
          <w:szCs w:val="24"/>
        </w:rPr>
        <w:t xml:space="preserve">обучающихся </w:t>
      </w:r>
      <w:r w:rsidR="00435B8B" w:rsidRPr="00181F61">
        <w:rPr>
          <w:rFonts w:ascii="Times New Roman" w:hAnsi="Times New Roman"/>
          <w:b/>
          <w:color w:val="000000"/>
          <w:sz w:val="24"/>
          <w:szCs w:val="24"/>
        </w:rPr>
        <w:t>в О</w:t>
      </w:r>
      <w:r>
        <w:rPr>
          <w:rFonts w:ascii="Times New Roman" w:hAnsi="Times New Roman"/>
          <w:b/>
          <w:color w:val="000000"/>
          <w:sz w:val="24"/>
          <w:szCs w:val="24"/>
        </w:rPr>
        <w:t>У</w:t>
      </w:r>
    </w:p>
    <w:p w:rsidR="00A0499E" w:rsidRPr="00181F61" w:rsidRDefault="00AF5B1C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 xml:space="preserve">2.1. </w:t>
      </w:r>
      <w:r w:rsidR="00300F59" w:rsidRPr="00181F61">
        <w:rPr>
          <w:rFonts w:ascii="Times New Roman" w:hAnsi="Times New Roman"/>
          <w:sz w:val="24"/>
          <w:szCs w:val="24"/>
        </w:rPr>
        <w:t xml:space="preserve">Целью индивидуального учета результатов освоения образовательных программ обучающимися </w:t>
      </w:r>
      <w:r w:rsidR="0051662F">
        <w:rPr>
          <w:rFonts w:ascii="Times New Roman" w:hAnsi="Times New Roman"/>
          <w:sz w:val="24"/>
          <w:szCs w:val="24"/>
        </w:rPr>
        <w:t>ОУ</w:t>
      </w:r>
      <w:r w:rsidR="00F37C90" w:rsidRPr="00181F61">
        <w:rPr>
          <w:rFonts w:ascii="Times New Roman" w:hAnsi="Times New Roman"/>
          <w:sz w:val="24"/>
          <w:szCs w:val="24"/>
        </w:rPr>
        <w:t xml:space="preserve"> </w:t>
      </w:r>
      <w:r w:rsidR="00300F59" w:rsidRPr="00181F61">
        <w:rPr>
          <w:rFonts w:ascii="Times New Roman" w:hAnsi="Times New Roman"/>
          <w:sz w:val="24"/>
          <w:szCs w:val="24"/>
        </w:rPr>
        <w:t xml:space="preserve">является </w:t>
      </w:r>
      <w:r w:rsidR="00AF0267" w:rsidRPr="00181F61">
        <w:rPr>
          <w:rFonts w:ascii="Times New Roman" w:hAnsi="Times New Roman"/>
          <w:sz w:val="24"/>
          <w:szCs w:val="24"/>
        </w:rPr>
        <w:t xml:space="preserve">определение </w:t>
      </w:r>
      <w:r w:rsidR="00A0499E" w:rsidRPr="00181F61">
        <w:rPr>
          <w:rFonts w:ascii="Times New Roman" w:hAnsi="Times New Roman"/>
          <w:sz w:val="24"/>
          <w:szCs w:val="24"/>
        </w:rPr>
        <w:t xml:space="preserve">образовательных потребностей и интересов личности, эффективное и поступательное развитие способностей обучающихся, выявление </w:t>
      </w:r>
      <w:r w:rsidR="00D001AF" w:rsidRPr="00181F61">
        <w:rPr>
          <w:rFonts w:ascii="Times New Roman" w:hAnsi="Times New Roman"/>
          <w:sz w:val="24"/>
          <w:szCs w:val="24"/>
        </w:rPr>
        <w:t xml:space="preserve">индивидуальных проблем </w:t>
      </w:r>
      <w:r w:rsidR="00A0499E" w:rsidRPr="00181F61">
        <w:rPr>
          <w:rFonts w:ascii="Times New Roman" w:hAnsi="Times New Roman"/>
          <w:sz w:val="24"/>
          <w:szCs w:val="24"/>
        </w:rPr>
        <w:t xml:space="preserve"> </w:t>
      </w:r>
      <w:r w:rsidR="00D001AF" w:rsidRPr="00181F61">
        <w:rPr>
          <w:rFonts w:ascii="Times New Roman" w:hAnsi="Times New Roman"/>
          <w:sz w:val="24"/>
          <w:szCs w:val="24"/>
        </w:rPr>
        <w:t xml:space="preserve">в </w:t>
      </w:r>
      <w:r w:rsidR="00A0499E" w:rsidRPr="00181F61">
        <w:rPr>
          <w:rFonts w:ascii="Times New Roman" w:hAnsi="Times New Roman"/>
          <w:sz w:val="24"/>
          <w:szCs w:val="24"/>
        </w:rPr>
        <w:t xml:space="preserve">обучении и их </w:t>
      </w:r>
      <w:r w:rsidR="00D001AF" w:rsidRPr="00181F61">
        <w:rPr>
          <w:rFonts w:ascii="Times New Roman" w:hAnsi="Times New Roman"/>
          <w:sz w:val="24"/>
          <w:szCs w:val="24"/>
        </w:rPr>
        <w:t>своевременное решение</w:t>
      </w:r>
      <w:r w:rsidR="0069665F" w:rsidRPr="00181F61">
        <w:rPr>
          <w:rFonts w:ascii="Times New Roman" w:hAnsi="Times New Roman"/>
          <w:sz w:val="24"/>
          <w:szCs w:val="24"/>
        </w:rPr>
        <w:t xml:space="preserve">. </w:t>
      </w:r>
    </w:p>
    <w:p w:rsidR="00D001AF" w:rsidRPr="00181F61" w:rsidRDefault="00D001AF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lastRenderedPageBreak/>
        <w:t>2.2. Задачи</w:t>
      </w:r>
      <w:r w:rsidR="00F37C90" w:rsidRPr="00181F61">
        <w:rPr>
          <w:rFonts w:ascii="Times New Roman" w:hAnsi="Times New Roman"/>
          <w:sz w:val="24"/>
          <w:szCs w:val="24"/>
        </w:rPr>
        <w:t xml:space="preserve"> индивидуального учета результатов освоения образовательных программ</w:t>
      </w:r>
      <w:r w:rsidRPr="00181F61">
        <w:rPr>
          <w:rFonts w:ascii="Times New Roman" w:hAnsi="Times New Roman"/>
          <w:sz w:val="24"/>
          <w:szCs w:val="24"/>
        </w:rPr>
        <w:t xml:space="preserve">: </w:t>
      </w:r>
    </w:p>
    <w:p w:rsidR="00D001AF" w:rsidRPr="00181F61" w:rsidRDefault="00D001A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определение </w:t>
      </w:r>
      <w:r w:rsidR="00300F59" w:rsidRPr="00181F61">
        <w:t>уровня освоения обучающимися осваиваем</w:t>
      </w:r>
      <w:r w:rsidR="00AF0267" w:rsidRPr="00181F61">
        <w:t>ых</w:t>
      </w:r>
      <w:r w:rsidR="00300F59" w:rsidRPr="00181F61">
        <w:t xml:space="preserve"> ими образовательн</w:t>
      </w:r>
      <w:r w:rsidR="00AF0267" w:rsidRPr="00181F61">
        <w:t>ых</w:t>
      </w:r>
      <w:r w:rsidR="00300F59" w:rsidRPr="00181F61">
        <w:t xml:space="preserve"> программ</w:t>
      </w:r>
      <w:r w:rsidR="00AF0267" w:rsidRPr="00181F61">
        <w:t xml:space="preserve">, </w:t>
      </w:r>
    </w:p>
    <w:p w:rsidR="003D4B5D" w:rsidRPr="00181F61" w:rsidRDefault="00300F59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установление степени соответствия фактически достигнутых образовательных результатов планируемым рез</w:t>
      </w:r>
      <w:r w:rsidR="00DF76A9" w:rsidRPr="00181F61">
        <w:t>ультатам образовательной деятельности;</w:t>
      </w:r>
    </w:p>
    <w:p w:rsidR="00AA7EF0" w:rsidRPr="00181F61" w:rsidRDefault="00AA7EF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контроль </w:t>
      </w:r>
      <w:r w:rsidR="00F97BCF" w:rsidRPr="00181F61">
        <w:t xml:space="preserve">и оценка </w:t>
      </w:r>
      <w:r w:rsidRPr="00181F61">
        <w:t>качества</w:t>
      </w:r>
      <w:r w:rsidR="0051662F">
        <w:t xml:space="preserve"> образовательной деятельности ОУ</w:t>
      </w:r>
      <w:r w:rsidRPr="00181F61">
        <w:t>;</w:t>
      </w:r>
    </w:p>
    <w:p w:rsidR="00D001AF" w:rsidRPr="00181F61" w:rsidRDefault="00D001A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выявление обучающихся, нуждающихся в предоставлении специальных условий для обучения с учетом особенностей их психофизического развития и состояния здоровья;</w:t>
      </w:r>
    </w:p>
    <w:p w:rsidR="00710758" w:rsidRPr="00181F61" w:rsidRDefault="00710758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индивидуализация и дифференциация образовательной деятельности; </w:t>
      </w:r>
    </w:p>
    <w:p w:rsidR="00C21624" w:rsidRPr="00181F61" w:rsidRDefault="00AA7EF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объединение воспи</w:t>
      </w:r>
      <w:r w:rsidR="0051662F">
        <w:t>тательного потенциала семьи и ОУ</w:t>
      </w:r>
      <w:r w:rsidRPr="00181F61">
        <w:t xml:space="preserve"> в интересах развития </w:t>
      </w:r>
      <w:r w:rsidR="00F917EA" w:rsidRPr="00181F61">
        <w:t>обучающихся</w:t>
      </w:r>
      <w:r w:rsidR="00C21624" w:rsidRPr="00181F61">
        <w:t>;</w:t>
      </w:r>
    </w:p>
    <w:p w:rsidR="00313358" w:rsidRPr="0051662F" w:rsidRDefault="0051662F" w:rsidP="0051662F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социализация обучающихся.</w:t>
      </w:r>
    </w:p>
    <w:p w:rsidR="00CB1E3A" w:rsidRPr="00181F61" w:rsidRDefault="00CB1E3A" w:rsidP="005166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2.</w:t>
      </w:r>
      <w:r w:rsidR="00B03B59" w:rsidRPr="00B03B59">
        <w:rPr>
          <w:rFonts w:ascii="Times New Roman" w:hAnsi="Times New Roman"/>
          <w:sz w:val="24"/>
          <w:szCs w:val="24"/>
        </w:rPr>
        <w:t>3</w:t>
      </w:r>
      <w:r w:rsidRPr="00181F61">
        <w:rPr>
          <w:rFonts w:ascii="Times New Roman" w:hAnsi="Times New Roman"/>
          <w:sz w:val="24"/>
          <w:szCs w:val="24"/>
        </w:rPr>
        <w:t xml:space="preserve">. Достижение </w:t>
      </w:r>
      <w:r w:rsidR="00332E6C" w:rsidRPr="00181F61">
        <w:rPr>
          <w:rFonts w:ascii="Times New Roman" w:hAnsi="Times New Roman"/>
          <w:sz w:val="24"/>
          <w:szCs w:val="24"/>
        </w:rPr>
        <w:t>основной</w:t>
      </w:r>
      <w:r w:rsidRPr="00181F61">
        <w:rPr>
          <w:rFonts w:ascii="Times New Roman" w:hAnsi="Times New Roman"/>
          <w:sz w:val="24"/>
          <w:szCs w:val="24"/>
        </w:rPr>
        <w:t xml:space="preserve"> цели индивидуального учета результатов освоения образовательных программ в</w:t>
      </w:r>
      <w:r w:rsidR="0051662F">
        <w:rPr>
          <w:rFonts w:ascii="Times New Roman" w:hAnsi="Times New Roman"/>
          <w:color w:val="000000"/>
          <w:sz w:val="24"/>
          <w:szCs w:val="24"/>
        </w:rPr>
        <w:t xml:space="preserve"> МБОУ «Макаричская СОШ»</w:t>
      </w:r>
      <w:r w:rsidR="0051662F">
        <w:rPr>
          <w:rFonts w:ascii="Times New Roman" w:hAnsi="Times New Roman"/>
          <w:sz w:val="24"/>
          <w:szCs w:val="24"/>
        </w:rPr>
        <w:t xml:space="preserve"> </w:t>
      </w:r>
      <w:r w:rsidRPr="00181F61">
        <w:rPr>
          <w:rFonts w:ascii="Times New Roman" w:hAnsi="Times New Roman"/>
          <w:sz w:val="24"/>
          <w:szCs w:val="24"/>
        </w:rPr>
        <w:t>обучающимися обеспечивается через ре</w:t>
      </w:r>
      <w:r w:rsidR="003D4B5D" w:rsidRPr="00181F61">
        <w:rPr>
          <w:rFonts w:ascii="Times New Roman" w:hAnsi="Times New Roman"/>
          <w:sz w:val="24"/>
          <w:szCs w:val="24"/>
        </w:rPr>
        <w:t>ализацию следующих мероприятий:</w:t>
      </w:r>
    </w:p>
    <w:p w:rsidR="00CB1E3A" w:rsidRPr="00181F61" w:rsidRDefault="00CB1E3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совершенствование структуры, организации и содержания системы оценивания</w:t>
      </w:r>
      <w:r w:rsidR="00DB6C85" w:rsidRPr="00181F61">
        <w:t xml:space="preserve"> и учета образовательных достижений обучающихся</w:t>
      </w:r>
      <w:r w:rsidRPr="00181F61">
        <w:t>;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обеспечение комплексного подхода к оценке достижения обучающихся всех трех групп результатов образования: личностных, метапредметных и предметных;</w:t>
      </w:r>
    </w:p>
    <w:p w:rsidR="00DB6C85" w:rsidRPr="00181F61" w:rsidRDefault="0051662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разработку и </w:t>
      </w:r>
      <w:r w:rsidR="00DB6C85" w:rsidRPr="00181F61">
        <w:t xml:space="preserve"> выбора адекватных форм оценивания, контрольно-измерительных материалов возрасту и др.;</w:t>
      </w:r>
    </w:p>
    <w:p w:rsidR="00313358" w:rsidRPr="00181F61" w:rsidRDefault="00332E6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дифференциация содержания образования</w:t>
      </w:r>
      <w:r w:rsidR="00E5574C" w:rsidRPr="00181F61">
        <w:t xml:space="preserve"> с учетом образовательных потребностей и интересов обучающихся, обеспечивающих углубленное изучение отдельных учебных предметов и (или) профильное обучение;</w:t>
      </w:r>
    </w:p>
    <w:p w:rsidR="00CB1E3A" w:rsidRPr="00181F61" w:rsidRDefault="0051662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организацию участия в</w:t>
      </w:r>
      <w:r w:rsidR="00CB1E3A" w:rsidRPr="00181F61">
        <w:t xml:space="preserve"> с</w:t>
      </w:r>
      <w:r>
        <w:t>истемных исследованиях, мониторинге</w:t>
      </w:r>
      <w:r w:rsidR="00CB1E3A" w:rsidRPr="00181F61">
        <w:t xml:space="preserve"> индивидуальных </w:t>
      </w:r>
      <w:r w:rsidR="00385E53" w:rsidRPr="00181F61">
        <w:t xml:space="preserve">образовательных </w:t>
      </w:r>
      <w:r w:rsidR="00CB1E3A" w:rsidRPr="00181F61">
        <w:t>достижений обучающихся;</w:t>
      </w:r>
    </w:p>
    <w:p w:rsidR="00CB1E3A" w:rsidRPr="00181F61" w:rsidRDefault="00CB1E3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отслеживание динамики индивидуальных образовательных результа</w:t>
      </w:r>
      <w:r w:rsidR="00D36853" w:rsidRPr="00181F61">
        <w:t>тов (по итогам текущего контроля успеваемости</w:t>
      </w:r>
      <w:r w:rsidRPr="00181F61">
        <w:t xml:space="preserve">, промежуточной итоговой аттестации, </w:t>
      </w:r>
      <w:r w:rsidR="00D36853" w:rsidRPr="00181F61">
        <w:t xml:space="preserve">образовательных </w:t>
      </w:r>
      <w:r w:rsidRPr="00181F61">
        <w:t>мероприятий и пр.);</w:t>
      </w:r>
    </w:p>
    <w:p w:rsidR="00CB1E3A" w:rsidRPr="00181F61" w:rsidRDefault="00CB1E3A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повышение компетентностного уровня педагогов и </w:t>
      </w:r>
      <w:r w:rsidR="00385E53" w:rsidRPr="00181F61">
        <w:t>об</w:t>
      </w:r>
      <w:r w:rsidRPr="00181F61">
        <w:t>уча</w:t>
      </w:r>
      <w:r w:rsidR="00385E53" w:rsidRPr="00181F61">
        <w:t>ю</w:t>
      </w:r>
      <w:r w:rsidRPr="00181F61">
        <w:t>щихся;</w:t>
      </w:r>
    </w:p>
    <w:p w:rsidR="00313358" w:rsidRPr="00181F61" w:rsidRDefault="00AA7EF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 xml:space="preserve">ознакомление родителей (законных представителей) обучающихся с ходом образовательной деятельности </w:t>
      </w:r>
      <w:r w:rsidR="00385E53" w:rsidRPr="00181F61">
        <w:t xml:space="preserve">и </w:t>
      </w:r>
      <w:r w:rsidR="00773987" w:rsidRPr="00181F61">
        <w:t>результатами их образовательной деятельности</w:t>
      </w:r>
      <w:r w:rsidR="002525A4" w:rsidRPr="00181F61">
        <w:t>;</w:t>
      </w:r>
    </w:p>
    <w:p w:rsidR="00DB7BCA" w:rsidRPr="0051662F" w:rsidRDefault="00DB6C85" w:rsidP="0051662F">
      <w:pPr>
        <w:pStyle w:val="a3"/>
        <w:widowControl w:val="0"/>
        <w:tabs>
          <w:tab w:val="left" w:pos="993"/>
        </w:tabs>
        <w:spacing w:line="360" w:lineRule="auto"/>
        <w:ind w:left="709"/>
        <w:jc w:val="both"/>
      </w:pPr>
      <w:r w:rsidRPr="00181F61">
        <w:t>2.</w:t>
      </w:r>
      <w:r w:rsidR="00B03B59" w:rsidRPr="006F0704">
        <w:t>4</w:t>
      </w:r>
      <w:r w:rsidRPr="00181F61">
        <w:t>. В основу индивидуального учета результатов освоения обучающимися образовательных программ</w:t>
      </w:r>
      <w:r w:rsidR="00681BA1" w:rsidRPr="00181F61">
        <w:t xml:space="preserve"> </w:t>
      </w:r>
      <w:r w:rsidR="007702B2" w:rsidRPr="00181F61">
        <w:t xml:space="preserve">и поощрений </w:t>
      </w:r>
      <w:r w:rsidR="0051662F">
        <w:t>обучающихся в МБОУ «Макаричская СОШ»</w:t>
      </w:r>
    </w:p>
    <w:p w:rsidR="00DB6C85" w:rsidRPr="00181F61" w:rsidRDefault="00DB6C85" w:rsidP="000F73C9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lastRenderedPageBreak/>
        <w:t>положены следующие принципы: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планомерность;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обоснованность;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полнота;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системность;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открытость;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результативность;</w:t>
      </w:r>
    </w:p>
    <w:p w:rsidR="00DB6C85" w:rsidRPr="00181F61" w:rsidRDefault="00DB6C85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непрерывность.</w:t>
      </w:r>
    </w:p>
    <w:p w:rsidR="006A7C97" w:rsidRPr="0051662F" w:rsidRDefault="0051662F" w:rsidP="0051662F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д</w:t>
      </w:r>
      <w:r w:rsidR="007702B2" w:rsidRPr="00181F61">
        <w:t>остоверност</w:t>
      </w:r>
      <w:r>
        <w:t>ь.</w:t>
      </w:r>
    </w:p>
    <w:p w:rsidR="00FB406B" w:rsidRPr="00181F61" w:rsidRDefault="00FB406B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81BA1" w:rsidRPr="00181F61" w:rsidRDefault="00681BA1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81F61">
        <w:rPr>
          <w:rFonts w:ascii="Times New Roman" w:hAnsi="Times New Roman"/>
          <w:b/>
          <w:sz w:val="24"/>
          <w:szCs w:val="24"/>
        </w:rPr>
        <w:t>.</w:t>
      </w:r>
      <w:r w:rsidR="0029185F" w:rsidRPr="00181F61">
        <w:rPr>
          <w:rFonts w:ascii="Times New Roman" w:hAnsi="Times New Roman"/>
          <w:b/>
          <w:sz w:val="24"/>
          <w:szCs w:val="24"/>
        </w:rPr>
        <w:t xml:space="preserve"> Индивидуальные</w:t>
      </w:r>
      <w:r w:rsidRPr="00181F61">
        <w:rPr>
          <w:rFonts w:ascii="Times New Roman" w:hAnsi="Times New Roman"/>
          <w:b/>
          <w:sz w:val="24"/>
          <w:szCs w:val="24"/>
        </w:rPr>
        <w:t xml:space="preserve"> </w:t>
      </w:r>
      <w:r w:rsidR="0029185F" w:rsidRPr="00181F61">
        <w:rPr>
          <w:rFonts w:ascii="Times New Roman" w:hAnsi="Times New Roman"/>
          <w:b/>
          <w:sz w:val="24"/>
          <w:szCs w:val="24"/>
        </w:rPr>
        <w:t>образовательные</w:t>
      </w:r>
      <w:r w:rsidR="00543023" w:rsidRPr="00181F61">
        <w:rPr>
          <w:rFonts w:ascii="Times New Roman" w:hAnsi="Times New Roman"/>
          <w:b/>
          <w:sz w:val="24"/>
          <w:szCs w:val="24"/>
        </w:rPr>
        <w:t xml:space="preserve"> </w:t>
      </w:r>
      <w:r w:rsidR="00B10867" w:rsidRPr="00181F61">
        <w:rPr>
          <w:rFonts w:ascii="Times New Roman" w:hAnsi="Times New Roman"/>
          <w:b/>
          <w:sz w:val="24"/>
          <w:szCs w:val="24"/>
        </w:rPr>
        <w:t>результаты</w:t>
      </w:r>
      <w:r w:rsidRPr="00181F61">
        <w:rPr>
          <w:rFonts w:ascii="Times New Roman" w:hAnsi="Times New Roman"/>
          <w:b/>
          <w:sz w:val="24"/>
          <w:szCs w:val="24"/>
        </w:rPr>
        <w:t xml:space="preserve"> </w:t>
      </w:r>
      <w:r w:rsidR="0029185F" w:rsidRPr="00181F61">
        <w:rPr>
          <w:rFonts w:ascii="Times New Roman" w:hAnsi="Times New Roman"/>
          <w:b/>
          <w:sz w:val="24"/>
          <w:szCs w:val="24"/>
        </w:rPr>
        <w:t>обучающихся</w:t>
      </w:r>
      <w:r w:rsidR="00B0319E" w:rsidRPr="00181F61">
        <w:rPr>
          <w:rFonts w:ascii="Times New Roman" w:hAnsi="Times New Roman"/>
          <w:b/>
          <w:sz w:val="24"/>
          <w:szCs w:val="24"/>
        </w:rPr>
        <w:t xml:space="preserve"> в О</w:t>
      </w:r>
      <w:r w:rsidR="0051662F">
        <w:rPr>
          <w:rFonts w:ascii="Times New Roman" w:hAnsi="Times New Roman"/>
          <w:b/>
          <w:sz w:val="24"/>
          <w:szCs w:val="24"/>
        </w:rPr>
        <w:t>У</w:t>
      </w:r>
    </w:p>
    <w:p w:rsidR="00435B8B" w:rsidRPr="00181F61" w:rsidRDefault="00681BA1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3</w:t>
      </w:r>
      <w:r w:rsidR="00300F59" w:rsidRPr="00181F61">
        <w:rPr>
          <w:rFonts w:ascii="Times New Roman" w:hAnsi="Times New Roman"/>
          <w:sz w:val="24"/>
          <w:szCs w:val="24"/>
        </w:rPr>
        <w:t>.</w:t>
      </w:r>
      <w:r w:rsidRPr="00181F61">
        <w:rPr>
          <w:rFonts w:ascii="Times New Roman" w:hAnsi="Times New Roman"/>
          <w:sz w:val="24"/>
          <w:szCs w:val="24"/>
        </w:rPr>
        <w:t>1</w:t>
      </w:r>
      <w:r w:rsidR="00300F59" w:rsidRPr="00181F61">
        <w:rPr>
          <w:rFonts w:ascii="Times New Roman" w:hAnsi="Times New Roman"/>
          <w:sz w:val="24"/>
          <w:szCs w:val="24"/>
        </w:rPr>
        <w:t>. В</w:t>
      </w:r>
      <w:r w:rsidR="0051662F">
        <w:rPr>
          <w:rFonts w:ascii="Times New Roman" w:hAnsi="Times New Roman"/>
          <w:sz w:val="24"/>
          <w:szCs w:val="24"/>
        </w:rPr>
        <w:t xml:space="preserve"> МБОУ «Макаричская СОШ»</w:t>
      </w:r>
      <w:r w:rsidR="00300F59" w:rsidRPr="00181F61">
        <w:t xml:space="preserve"> </w:t>
      </w:r>
      <w:r w:rsidR="00300F59" w:rsidRPr="00181F61">
        <w:rPr>
          <w:rFonts w:ascii="Times New Roman" w:hAnsi="Times New Roman"/>
          <w:sz w:val="24"/>
          <w:szCs w:val="24"/>
        </w:rPr>
        <w:t>осуществляется</w:t>
      </w:r>
      <w:r w:rsidR="00543023" w:rsidRPr="00181F61">
        <w:rPr>
          <w:rFonts w:ascii="Times New Roman" w:hAnsi="Times New Roman"/>
          <w:sz w:val="24"/>
          <w:szCs w:val="24"/>
        </w:rPr>
        <w:t xml:space="preserve"> индивидуальный</w:t>
      </w:r>
      <w:r w:rsidR="00300F59" w:rsidRPr="00181F61">
        <w:rPr>
          <w:rFonts w:ascii="Times New Roman" w:hAnsi="Times New Roman"/>
          <w:sz w:val="24"/>
          <w:szCs w:val="24"/>
        </w:rPr>
        <w:t xml:space="preserve"> учет </w:t>
      </w:r>
      <w:r w:rsidR="00543023" w:rsidRPr="00181F61">
        <w:rPr>
          <w:rFonts w:ascii="Times New Roman" w:hAnsi="Times New Roman"/>
          <w:sz w:val="24"/>
          <w:szCs w:val="24"/>
        </w:rPr>
        <w:t xml:space="preserve">результатов </w:t>
      </w:r>
      <w:r w:rsidR="00300F59" w:rsidRPr="00181F61">
        <w:rPr>
          <w:rFonts w:ascii="Times New Roman" w:hAnsi="Times New Roman"/>
          <w:sz w:val="24"/>
          <w:szCs w:val="24"/>
        </w:rPr>
        <w:t xml:space="preserve">освоения </w:t>
      </w:r>
      <w:r w:rsidR="00E622E1" w:rsidRPr="00181F61">
        <w:rPr>
          <w:rFonts w:ascii="Times New Roman" w:hAnsi="Times New Roman"/>
          <w:sz w:val="24"/>
          <w:szCs w:val="24"/>
        </w:rPr>
        <w:t xml:space="preserve">обучающимися </w:t>
      </w:r>
      <w:r w:rsidR="00300F59" w:rsidRPr="00181F61">
        <w:rPr>
          <w:rFonts w:ascii="Times New Roman" w:hAnsi="Times New Roman"/>
          <w:sz w:val="24"/>
          <w:szCs w:val="24"/>
        </w:rPr>
        <w:t>образовательных программ</w:t>
      </w:r>
      <w:r w:rsidRPr="00181F61">
        <w:rPr>
          <w:rFonts w:ascii="Times New Roman" w:hAnsi="Times New Roman"/>
          <w:sz w:val="24"/>
          <w:szCs w:val="24"/>
        </w:rPr>
        <w:t>:</w:t>
      </w:r>
    </w:p>
    <w:p w:rsidR="00300F59" w:rsidRPr="00181F61" w:rsidRDefault="00300F59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начального общего образования;</w:t>
      </w:r>
    </w:p>
    <w:p w:rsidR="00300F59" w:rsidRPr="00181F61" w:rsidRDefault="00300F59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основного общего образования;</w:t>
      </w:r>
    </w:p>
    <w:p w:rsidR="00300F59" w:rsidRPr="00181F61" w:rsidRDefault="00300F59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среднего общего образования;</w:t>
      </w:r>
    </w:p>
    <w:p w:rsidR="00300F59" w:rsidRPr="00181F61" w:rsidRDefault="00300F59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дополнительного образования;</w:t>
      </w:r>
    </w:p>
    <w:p w:rsidR="00D638A2" w:rsidRPr="00181F61" w:rsidRDefault="00AF5B1C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3.</w:t>
      </w:r>
      <w:r w:rsidR="00681BA1" w:rsidRPr="00181F61">
        <w:rPr>
          <w:rFonts w:ascii="Times New Roman" w:hAnsi="Times New Roman"/>
          <w:sz w:val="24"/>
          <w:szCs w:val="24"/>
        </w:rPr>
        <w:t>2</w:t>
      </w:r>
      <w:r w:rsidRPr="00181F61">
        <w:rPr>
          <w:rFonts w:ascii="Times New Roman" w:hAnsi="Times New Roman"/>
          <w:sz w:val="24"/>
          <w:szCs w:val="24"/>
        </w:rPr>
        <w:t xml:space="preserve">. </w:t>
      </w:r>
      <w:r w:rsidR="00F93A77" w:rsidRPr="00181F61">
        <w:rPr>
          <w:rFonts w:ascii="Times New Roman" w:hAnsi="Times New Roman"/>
          <w:sz w:val="24"/>
          <w:szCs w:val="24"/>
        </w:rPr>
        <w:t>К индивидуальным</w:t>
      </w:r>
      <w:r w:rsidR="00D638A2" w:rsidRPr="00181F61">
        <w:rPr>
          <w:rFonts w:ascii="Times New Roman" w:hAnsi="Times New Roman"/>
          <w:sz w:val="24"/>
          <w:szCs w:val="24"/>
        </w:rPr>
        <w:t xml:space="preserve"> </w:t>
      </w:r>
      <w:r w:rsidR="00F93A77" w:rsidRPr="00181F61">
        <w:rPr>
          <w:rFonts w:ascii="Times New Roman" w:hAnsi="Times New Roman"/>
          <w:sz w:val="24"/>
          <w:szCs w:val="24"/>
        </w:rPr>
        <w:t>образовательным</w:t>
      </w:r>
      <w:r w:rsidR="00543023" w:rsidRPr="00181F61">
        <w:rPr>
          <w:rFonts w:ascii="Times New Roman" w:hAnsi="Times New Roman"/>
          <w:sz w:val="24"/>
          <w:szCs w:val="24"/>
        </w:rPr>
        <w:t xml:space="preserve"> </w:t>
      </w:r>
      <w:r w:rsidR="00A10341" w:rsidRPr="00181F61">
        <w:rPr>
          <w:rFonts w:ascii="Times New Roman" w:hAnsi="Times New Roman"/>
          <w:sz w:val="24"/>
          <w:szCs w:val="24"/>
        </w:rPr>
        <w:t>результаты</w:t>
      </w:r>
      <w:r w:rsidR="00F93A77" w:rsidRPr="00181F61">
        <w:rPr>
          <w:rFonts w:ascii="Times New Roman" w:hAnsi="Times New Roman"/>
          <w:sz w:val="24"/>
          <w:szCs w:val="24"/>
        </w:rPr>
        <w:t xml:space="preserve"> обучающихся</w:t>
      </w:r>
      <w:r w:rsidR="00D638A2" w:rsidRPr="00181F61">
        <w:rPr>
          <w:rFonts w:ascii="Times New Roman" w:hAnsi="Times New Roman"/>
          <w:sz w:val="24"/>
          <w:szCs w:val="24"/>
        </w:rPr>
        <w:t xml:space="preserve"> относятся:</w:t>
      </w:r>
    </w:p>
    <w:p w:rsidR="00AF5B1C" w:rsidRPr="00181F61" w:rsidRDefault="00AF5B1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учебные достижения;</w:t>
      </w:r>
    </w:p>
    <w:p w:rsidR="006A7C97" w:rsidRPr="00181F61" w:rsidRDefault="00AF5B1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достижения</w:t>
      </w:r>
      <w:r w:rsidR="006A7C97" w:rsidRPr="00181F61">
        <w:t xml:space="preserve"> по программам внеурочной деятельности;</w:t>
      </w:r>
    </w:p>
    <w:p w:rsidR="00543023" w:rsidRPr="00181F61" w:rsidRDefault="00543023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достижения по программам дополнительного образования;</w:t>
      </w:r>
    </w:p>
    <w:p w:rsidR="00AF5B1C" w:rsidRPr="00181F61" w:rsidRDefault="006A7C97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личностные образовательные результаты;</w:t>
      </w:r>
    </w:p>
    <w:p w:rsidR="00AF5B1C" w:rsidRPr="00181F61" w:rsidRDefault="00AF5B1C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3.</w:t>
      </w:r>
      <w:r w:rsidR="006A7C97" w:rsidRPr="00181F61">
        <w:rPr>
          <w:rFonts w:ascii="Times New Roman" w:hAnsi="Times New Roman"/>
          <w:sz w:val="24"/>
          <w:szCs w:val="24"/>
        </w:rPr>
        <w:t>2</w:t>
      </w:r>
      <w:r w:rsidRPr="00181F61">
        <w:rPr>
          <w:rFonts w:ascii="Times New Roman" w:hAnsi="Times New Roman"/>
          <w:sz w:val="24"/>
          <w:szCs w:val="24"/>
        </w:rPr>
        <w:t xml:space="preserve">.1. </w:t>
      </w:r>
      <w:r w:rsidR="006A7C97" w:rsidRPr="00181F61">
        <w:rPr>
          <w:rFonts w:ascii="Times New Roman" w:hAnsi="Times New Roman"/>
          <w:sz w:val="24"/>
          <w:szCs w:val="24"/>
        </w:rPr>
        <w:t xml:space="preserve">К </w:t>
      </w:r>
      <w:r w:rsidRPr="00181F61">
        <w:rPr>
          <w:rFonts w:ascii="Times New Roman" w:hAnsi="Times New Roman"/>
          <w:sz w:val="24"/>
          <w:szCs w:val="24"/>
        </w:rPr>
        <w:t>учебны</w:t>
      </w:r>
      <w:r w:rsidR="006A7C97" w:rsidRPr="00181F61">
        <w:rPr>
          <w:rFonts w:ascii="Times New Roman" w:hAnsi="Times New Roman"/>
          <w:sz w:val="24"/>
          <w:szCs w:val="24"/>
        </w:rPr>
        <w:t>м</w:t>
      </w:r>
      <w:r w:rsidRPr="00181F61">
        <w:rPr>
          <w:rFonts w:ascii="Times New Roman" w:hAnsi="Times New Roman"/>
          <w:sz w:val="24"/>
          <w:szCs w:val="24"/>
        </w:rPr>
        <w:t xml:space="preserve"> достижения</w:t>
      </w:r>
      <w:r w:rsidR="006A7C97" w:rsidRPr="00181F61">
        <w:rPr>
          <w:rFonts w:ascii="Times New Roman" w:hAnsi="Times New Roman"/>
          <w:sz w:val="24"/>
          <w:szCs w:val="24"/>
        </w:rPr>
        <w:t xml:space="preserve">м обучающихся </w:t>
      </w:r>
      <w:r w:rsidR="00543023" w:rsidRPr="00181F61">
        <w:rPr>
          <w:rFonts w:ascii="Times New Roman" w:hAnsi="Times New Roman"/>
          <w:sz w:val="24"/>
          <w:szCs w:val="24"/>
        </w:rPr>
        <w:t>относятся</w:t>
      </w:r>
      <w:r w:rsidR="006A7C97" w:rsidRPr="00181F61">
        <w:rPr>
          <w:rFonts w:ascii="Times New Roman" w:hAnsi="Times New Roman"/>
          <w:sz w:val="24"/>
          <w:szCs w:val="24"/>
        </w:rPr>
        <w:t>:</w:t>
      </w:r>
      <w:r w:rsidRPr="00181F61">
        <w:rPr>
          <w:rFonts w:ascii="Times New Roman" w:hAnsi="Times New Roman"/>
          <w:sz w:val="24"/>
          <w:szCs w:val="24"/>
        </w:rPr>
        <w:t xml:space="preserve"> </w:t>
      </w:r>
    </w:p>
    <w:p w:rsidR="00D638A2" w:rsidRPr="00181F61" w:rsidRDefault="00D638A2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предметные и м</w:t>
      </w:r>
      <w:r w:rsidR="00AF5B1C" w:rsidRPr="00181F61">
        <w:t>е</w:t>
      </w:r>
      <w:r w:rsidRPr="00181F61">
        <w:t>тапредметные результаты освоения образовательных программ, необходимы</w:t>
      </w:r>
      <w:r w:rsidR="006A7C97" w:rsidRPr="00181F61">
        <w:t>е</w:t>
      </w:r>
      <w:r w:rsidRPr="00181F61">
        <w:t xml:space="preserve"> для продолжения образования;</w:t>
      </w:r>
    </w:p>
    <w:p w:rsidR="00EF1D09" w:rsidRPr="00181F61" w:rsidRDefault="00EF1D09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результаты текущего контроля, промежуточной аттестации обучающихся по ООП</w:t>
      </w:r>
      <w:r w:rsidR="00543023" w:rsidRPr="00181F61">
        <w:t>;</w:t>
      </w:r>
    </w:p>
    <w:p w:rsidR="00EF1D09" w:rsidRPr="00181F61" w:rsidRDefault="00EF1D09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результаты государственной итоговой аттестации обучающихся по ООП</w:t>
      </w:r>
      <w:r w:rsidR="00543023" w:rsidRPr="00181F61">
        <w:t>;</w:t>
      </w:r>
    </w:p>
    <w:p w:rsidR="006A7C97" w:rsidRPr="00181F61" w:rsidRDefault="006A7C97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181F61">
        <w:t>достижения обучающи</w:t>
      </w:r>
      <w:r w:rsidR="00D06A3C" w:rsidRPr="00181F61">
        <w:t>хся</w:t>
      </w:r>
      <w:r w:rsidRPr="00181F61">
        <w:t xml:space="preserve"> в познавательной, проектной, проектно-поисковой, учебно-исследовательской</w:t>
      </w:r>
      <w:r w:rsidR="00D06A3C" w:rsidRPr="00181F61">
        <w:t xml:space="preserve"> деятельности</w:t>
      </w:r>
      <w:r w:rsidRPr="00181F61">
        <w:t>;</w:t>
      </w:r>
    </w:p>
    <w:p w:rsidR="006A7C97" w:rsidRDefault="006A7C97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F61">
        <w:rPr>
          <w:rFonts w:ascii="Times New Roman" w:hAnsi="Times New Roman"/>
          <w:sz w:val="24"/>
          <w:szCs w:val="24"/>
        </w:rPr>
        <w:t>3.2.2. К достижениям по программам внеурочной деятельности, дополнительного образования</w:t>
      </w:r>
      <w:r w:rsidR="00181F61" w:rsidRPr="00181F61">
        <w:rPr>
          <w:rFonts w:ascii="Times New Roman" w:hAnsi="Times New Roman"/>
          <w:sz w:val="24"/>
          <w:szCs w:val="24"/>
        </w:rPr>
        <w:t xml:space="preserve"> </w:t>
      </w:r>
      <w:r w:rsidR="00543023">
        <w:rPr>
          <w:rFonts w:ascii="Times New Roman" w:hAnsi="Times New Roman"/>
          <w:sz w:val="24"/>
          <w:szCs w:val="24"/>
        </w:rPr>
        <w:t>относятся</w:t>
      </w:r>
      <w:r>
        <w:rPr>
          <w:rFonts w:ascii="Times New Roman" w:hAnsi="Times New Roman"/>
          <w:sz w:val="24"/>
          <w:szCs w:val="24"/>
        </w:rPr>
        <w:t>:</w:t>
      </w:r>
    </w:p>
    <w:p w:rsidR="00D4123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предметные и метапредметные результаты освоения образовательных программ, необходимые для продолжения образования;</w:t>
      </w:r>
    </w:p>
    <w:p w:rsidR="00D4123C" w:rsidRPr="00362753" w:rsidRDefault="00FD1362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участие</w:t>
      </w:r>
      <w:r w:rsidR="00D4123C" w:rsidRPr="00362753">
        <w:t xml:space="preserve"> в олимпиадах и иных интеллектуальных</w:t>
      </w:r>
      <w:r w:rsidR="00050071">
        <w:t xml:space="preserve">, </w:t>
      </w:r>
      <w:r w:rsidR="00912FD1">
        <w:t>профессиональных</w:t>
      </w:r>
      <w:r w:rsidR="00D4123C" w:rsidRPr="00362753">
        <w:t xml:space="preserve"> и (или) </w:t>
      </w:r>
      <w:r w:rsidR="00D4123C" w:rsidRPr="00362753">
        <w:lastRenderedPageBreak/>
        <w:t xml:space="preserve">творческих конкурсах, </w:t>
      </w:r>
    </w:p>
    <w:p w:rsidR="00D4123C" w:rsidRPr="00362753" w:rsidRDefault="002525A4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62753">
        <w:t xml:space="preserve"> участие</w:t>
      </w:r>
      <w:r w:rsidR="00D4123C" w:rsidRPr="00362753">
        <w:t xml:space="preserve"> в физкультурных мероприя</w:t>
      </w:r>
      <w:r w:rsidR="001D0F75" w:rsidRPr="00362753">
        <w:t>тиях и спортивных мероприятиях;</w:t>
      </w:r>
    </w:p>
    <w:p w:rsidR="00823A7D" w:rsidRDefault="00FD1362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bookmarkStart w:id="0" w:name="417"/>
      <w:bookmarkStart w:id="1" w:name="623"/>
      <w:bookmarkStart w:id="2" w:name="826"/>
      <w:bookmarkStart w:id="3" w:name="751"/>
      <w:bookmarkStart w:id="4" w:name="627"/>
      <w:bookmarkStart w:id="5" w:name="633"/>
      <w:bookmarkEnd w:id="0"/>
      <w:bookmarkEnd w:id="1"/>
      <w:bookmarkEnd w:id="2"/>
      <w:bookmarkEnd w:id="3"/>
      <w:bookmarkEnd w:id="4"/>
      <w:bookmarkEnd w:id="5"/>
      <w:r>
        <w:t xml:space="preserve"> участие в  творческих конкурсах, выставках </w:t>
      </w:r>
      <w:r w:rsidR="00823A7D">
        <w:t>.</w:t>
      </w:r>
    </w:p>
    <w:p w:rsidR="00D638A2" w:rsidRDefault="00FD1362" w:rsidP="00FD1362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="00D4123C">
        <w:rPr>
          <w:rFonts w:ascii="Times New Roman" w:hAnsi="Times New Roman"/>
          <w:sz w:val="24"/>
          <w:szCs w:val="24"/>
        </w:rPr>
        <w:t xml:space="preserve">3.2.3. К личностным образовательным результатам </w:t>
      </w:r>
      <w:r w:rsidR="00823A7D">
        <w:rPr>
          <w:rFonts w:ascii="Times New Roman" w:hAnsi="Times New Roman"/>
          <w:sz w:val="24"/>
          <w:szCs w:val="24"/>
        </w:rPr>
        <w:t>относятся</w:t>
      </w:r>
      <w:r w:rsidR="00D4123C">
        <w:rPr>
          <w:rFonts w:ascii="Times New Roman" w:hAnsi="Times New Roman"/>
          <w:sz w:val="24"/>
          <w:szCs w:val="24"/>
        </w:rPr>
        <w:t>:</w:t>
      </w:r>
    </w:p>
    <w:p w:rsidR="00D4123C" w:rsidRDefault="00D4123C" w:rsidP="0029622F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709" w:firstLine="0"/>
        <w:jc w:val="both"/>
      </w:pPr>
      <w:r w:rsidRPr="00B254EC">
        <w:t>полученный в процессе освоения образовательной программы опыт</w:t>
      </w:r>
      <w:r w:rsidR="0029622F">
        <w:t xml:space="preserve"> </w:t>
      </w:r>
      <w:r>
        <w:t>_______</w:t>
      </w:r>
      <w:r w:rsidR="0029622F" w:rsidRPr="0029622F">
        <w:t>________________________________________</w:t>
      </w:r>
      <w:r w:rsidR="0029622F">
        <w:t>___________</w:t>
      </w:r>
      <w:r>
        <w:t>_________________;</w:t>
      </w:r>
    </w:p>
    <w:p w:rsidR="00D4123C" w:rsidRPr="00300F59" w:rsidRDefault="00D4123C" w:rsidP="0029622F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300F59">
        <w:rPr>
          <w:rFonts w:ascii="Times New Roman" w:hAnsi="Times New Roman"/>
          <w:i/>
          <w:sz w:val="20"/>
          <w:szCs w:val="20"/>
        </w:rPr>
        <w:t>(вписать нужное)</w:t>
      </w:r>
    </w:p>
    <w:p w:rsidR="00D4123C" w:rsidRPr="00B254E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толерантность в отношении других культур, народов, религий;</w:t>
      </w:r>
    </w:p>
    <w:p w:rsidR="00D4123C" w:rsidRPr="00B254E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ориентация обучающихся на гуманистические идеалы и демократические ценности;</w:t>
      </w:r>
    </w:p>
    <w:p w:rsidR="00D4123C" w:rsidRPr="00B254E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самостоятельность в социально и личностно значимых ситуациях;</w:t>
      </w:r>
    </w:p>
    <w:p w:rsidR="00D4123C" w:rsidRPr="00B254E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 xml:space="preserve">опыт проектирования своей социальной роли, </w:t>
      </w:r>
    </w:p>
    <w:p w:rsidR="00D4123C" w:rsidRPr="00B254E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 xml:space="preserve">осознание и развитие личностных смыслов учения; </w:t>
      </w:r>
    </w:p>
    <w:p w:rsidR="00D4123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готовность и способность к самообразованию;</w:t>
      </w:r>
    </w:p>
    <w:p w:rsidR="005C0843" w:rsidRDefault="005C0843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участие в работе органов ученического самоуправления</w:t>
      </w:r>
      <w:r w:rsidR="00543023">
        <w:t>;</w:t>
      </w:r>
    </w:p>
    <w:p w:rsidR="00D4123C" w:rsidRPr="00FD1362" w:rsidRDefault="00543023" w:rsidP="00FD1362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767E">
        <w:t>осуществление волонтерской (добровольческой) деятельности</w:t>
      </w:r>
      <w:r w:rsidR="00FD1362">
        <w:t>.</w:t>
      </w:r>
    </w:p>
    <w:p w:rsidR="00D4123C" w:rsidRPr="00B254EC" w:rsidRDefault="00D4123C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К </w:t>
      </w:r>
      <w:r w:rsidRPr="00B254EC">
        <w:rPr>
          <w:rFonts w:ascii="Times New Roman" w:hAnsi="Times New Roman"/>
          <w:sz w:val="24"/>
          <w:szCs w:val="24"/>
        </w:rPr>
        <w:t xml:space="preserve">метапредметным образовательным результатам обучающихся </w:t>
      </w:r>
      <w:r w:rsidR="00823A7D">
        <w:rPr>
          <w:rFonts w:ascii="Times New Roman" w:hAnsi="Times New Roman"/>
          <w:sz w:val="24"/>
          <w:szCs w:val="24"/>
        </w:rPr>
        <w:t xml:space="preserve">относятся </w:t>
      </w:r>
      <w:r w:rsidR="00E42F72">
        <w:rPr>
          <w:rFonts w:ascii="Times New Roman" w:hAnsi="Times New Roman"/>
          <w:sz w:val="24"/>
          <w:szCs w:val="24"/>
        </w:rPr>
        <w:t>универсальные учебные действия:</w:t>
      </w:r>
    </w:p>
    <w:p w:rsidR="00D4123C" w:rsidRPr="00324E0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 xml:space="preserve">личностные </w:t>
      </w:r>
      <w:r w:rsidRPr="00324E0C">
        <w:t>(</w:t>
      </w:r>
      <w:r w:rsidRPr="00B254EC">
        <w:t>нравственно-этическая ориентация; готовность к выбору жизненной позиции и др.);</w:t>
      </w:r>
    </w:p>
    <w:p w:rsidR="00D4123C" w:rsidRPr="00B254E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рефлексивные (целеполагание; планирование деятельности;</w:t>
      </w:r>
      <w:r w:rsidRPr="00324E0C">
        <w:t xml:space="preserve"> </w:t>
      </w:r>
      <w:r w:rsidRPr="00B254EC">
        <w:t>выбор способов деятельности; самоконтроль; самооценка и др.);</w:t>
      </w:r>
    </w:p>
    <w:p w:rsidR="00D4123C" w:rsidRPr="00B254E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познавательные</w:t>
      </w:r>
      <w:r w:rsidRPr="00324E0C">
        <w:t xml:space="preserve"> (</w:t>
      </w:r>
      <w:r w:rsidRPr="00B254EC">
        <w:t>поиск и кодирование информации, в т.ч. представленной в цифровой форме; переводить один способ подачи информации в другой; смысловое чтение; проектно-исследовательская компетентность и др.);</w:t>
      </w:r>
    </w:p>
    <w:p w:rsidR="00D4123C" w:rsidRDefault="00D4123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B254EC">
        <w:t>коммуникативные (выступление с аудио-, видео- и графическим сопровождением; выражение своего мнения; бесконфликтность; создание текстов различных типов, стилей и видов.</w:t>
      </w:r>
    </w:p>
    <w:p w:rsidR="00543023" w:rsidRPr="00B254EC" w:rsidRDefault="00543023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Обучающиеся могут быть поощрены </w:t>
      </w:r>
      <w:r w:rsidR="00823A7D">
        <w:rPr>
          <w:rFonts w:ascii="Times New Roman" w:hAnsi="Times New Roman"/>
          <w:sz w:val="24"/>
          <w:szCs w:val="24"/>
        </w:rPr>
        <w:t xml:space="preserve">по результатам индивидуальных образовательных достижений </w:t>
      </w:r>
      <w:r>
        <w:rPr>
          <w:rFonts w:ascii="Times New Roman" w:hAnsi="Times New Roman"/>
          <w:sz w:val="24"/>
          <w:szCs w:val="24"/>
        </w:rPr>
        <w:t>з</w:t>
      </w:r>
      <w:r w:rsidRPr="005A37AA">
        <w:rPr>
          <w:rFonts w:ascii="Times New Roman" w:hAnsi="Times New Roman"/>
          <w:sz w:val="24"/>
          <w:szCs w:val="24"/>
        </w:rPr>
        <w:t>а успех</w:t>
      </w:r>
      <w:r w:rsidR="00823A7D">
        <w:rPr>
          <w:rFonts w:ascii="Times New Roman" w:hAnsi="Times New Roman"/>
          <w:sz w:val="24"/>
          <w:szCs w:val="24"/>
        </w:rPr>
        <w:t>и</w:t>
      </w:r>
      <w:r w:rsidRPr="005A37AA">
        <w:rPr>
          <w:rStyle w:val="Bold"/>
          <w:rFonts w:ascii="Times New Roman" w:hAnsi="Times New Roman"/>
          <w:sz w:val="24"/>
          <w:szCs w:val="24"/>
        </w:rPr>
        <w:t xml:space="preserve"> </w:t>
      </w:r>
      <w:r w:rsidRPr="005A37AA">
        <w:rPr>
          <w:rFonts w:ascii="Times New Roman" w:hAnsi="Times New Roman"/>
          <w:sz w:val="24"/>
          <w:szCs w:val="24"/>
        </w:rPr>
        <w:t>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1D0F75">
        <w:rPr>
          <w:rFonts w:ascii="Times New Roman" w:hAnsi="Times New Roman"/>
          <w:sz w:val="24"/>
          <w:szCs w:val="24"/>
        </w:rPr>
        <w:t xml:space="preserve"> согласно действующему</w:t>
      </w:r>
      <w:r w:rsidR="00FD1362">
        <w:rPr>
          <w:rFonts w:ascii="Times New Roman" w:hAnsi="Times New Roman"/>
          <w:sz w:val="24"/>
          <w:szCs w:val="24"/>
        </w:rPr>
        <w:t xml:space="preserve"> в ОУ</w:t>
      </w:r>
      <w:r>
        <w:rPr>
          <w:rFonts w:ascii="Times New Roman" w:hAnsi="Times New Roman"/>
          <w:sz w:val="24"/>
          <w:szCs w:val="24"/>
        </w:rPr>
        <w:t xml:space="preserve"> </w:t>
      </w:r>
      <w:r w:rsidR="001D0F75">
        <w:rPr>
          <w:rFonts w:ascii="Times New Roman" w:hAnsi="Times New Roman"/>
          <w:sz w:val="24"/>
          <w:szCs w:val="24"/>
        </w:rPr>
        <w:t>Положению</w:t>
      </w:r>
      <w:r w:rsidR="00477FDE">
        <w:rPr>
          <w:rFonts w:ascii="Times New Roman" w:hAnsi="Times New Roman"/>
          <w:sz w:val="24"/>
          <w:szCs w:val="24"/>
        </w:rPr>
        <w:t xml:space="preserve">, регламентирующему вопрос о </w:t>
      </w:r>
      <w:r>
        <w:rPr>
          <w:rFonts w:ascii="Times New Roman" w:hAnsi="Times New Roman"/>
          <w:sz w:val="24"/>
          <w:szCs w:val="24"/>
        </w:rPr>
        <w:t xml:space="preserve"> поощрении обучающихся</w:t>
      </w:r>
      <w:r w:rsidR="00477F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E42F72" w:rsidRDefault="00E42F72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3358" w:rsidRDefault="00982E1F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82E1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82E1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C5B18">
        <w:rPr>
          <w:rFonts w:ascii="Times New Roman" w:hAnsi="Times New Roman"/>
          <w:b/>
          <w:sz w:val="24"/>
          <w:szCs w:val="24"/>
        </w:rPr>
        <w:t xml:space="preserve">Порядок осуществления </w:t>
      </w:r>
      <w:r w:rsidR="008D0A14">
        <w:rPr>
          <w:rFonts w:ascii="Times New Roman" w:hAnsi="Times New Roman"/>
          <w:b/>
          <w:sz w:val="24"/>
          <w:szCs w:val="24"/>
        </w:rPr>
        <w:t>индивидуальн</w:t>
      </w:r>
      <w:r w:rsidR="00D52134">
        <w:rPr>
          <w:rFonts w:ascii="Times New Roman" w:hAnsi="Times New Roman"/>
          <w:b/>
          <w:sz w:val="24"/>
          <w:szCs w:val="24"/>
        </w:rPr>
        <w:t xml:space="preserve">ого </w:t>
      </w:r>
      <w:r w:rsidR="005C5B18">
        <w:rPr>
          <w:rFonts w:ascii="Times New Roman" w:hAnsi="Times New Roman"/>
          <w:b/>
          <w:sz w:val="24"/>
          <w:szCs w:val="24"/>
        </w:rPr>
        <w:t xml:space="preserve">учета </w:t>
      </w:r>
      <w:r w:rsidR="0027593A">
        <w:rPr>
          <w:rFonts w:ascii="Times New Roman" w:hAnsi="Times New Roman"/>
          <w:b/>
          <w:sz w:val="24"/>
          <w:szCs w:val="24"/>
        </w:rPr>
        <w:t xml:space="preserve">результатов </w:t>
      </w:r>
    </w:p>
    <w:p w:rsidR="005D46AA" w:rsidRDefault="0027593A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освоения обучающимися образовательных программ</w:t>
      </w:r>
      <w:r w:rsidR="00BE52F3">
        <w:rPr>
          <w:rFonts w:ascii="Times New Roman" w:hAnsi="Times New Roman"/>
          <w:b/>
          <w:sz w:val="24"/>
          <w:szCs w:val="24"/>
        </w:rPr>
        <w:t xml:space="preserve"> и поощрений</w:t>
      </w:r>
      <w:r w:rsidR="00823A7D">
        <w:rPr>
          <w:rFonts w:ascii="Times New Roman" w:hAnsi="Times New Roman"/>
          <w:b/>
          <w:sz w:val="24"/>
          <w:szCs w:val="24"/>
        </w:rPr>
        <w:t xml:space="preserve"> обучающихся</w:t>
      </w:r>
      <w:r w:rsidR="00FD1362">
        <w:rPr>
          <w:rFonts w:ascii="Times New Roman" w:hAnsi="Times New Roman"/>
          <w:b/>
          <w:sz w:val="24"/>
          <w:szCs w:val="24"/>
        </w:rPr>
        <w:t xml:space="preserve">, </w:t>
      </w:r>
      <w:r w:rsidR="00FD1362">
        <w:rPr>
          <w:rFonts w:ascii="Times New Roman" w:hAnsi="Times New Roman"/>
          <w:b/>
          <w:sz w:val="24"/>
          <w:szCs w:val="24"/>
        </w:rPr>
        <w:lastRenderedPageBreak/>
        <w:t>полученных в ОУ</w:t>
      </w:r>
    </w:p>
    <w:p w:rsidR="008D0A14" w:rsidRDefault="00E42F72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8D0A14">
        <w:rPr>
          <w:rFonts w:ascii="Times New Roman" w:hAnsi="Times New Roman"/>
          <w:sz w:val="24"/>
          <w:szCs w:val="24"/>
        </w:rPr>
        <w:t xml:space="preserve">Индивидуальный учет </w:t>
      </w:r>
      <w:r w:rsidR="00987A1C">
        <w:rPr>
          <w:rFonts w:ascii="Times New Roman" w:hAnsi="Times New Roman"/>
          <w:sz w:val="24"/>
          <w:szCs w:val="24"/>
        </w:rPr>
        <w:t>результатов освоения образовательных программ обучающимися осуществляется посредством:</w:t>
      </w:r>
    </w:p>
    <w:p w:rsidR="00987A1C" w:rsidRDefault="00987A1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внутренней оценки </w:t>
      </w:r>
      <w:r w:rsidR="00B0122B">
        <w:t xml:space="preserve">результатов освоения образовательных программ </w:t>
      </w:r>
      <w:r w:rsidR="00102D53">
        <w:t>(текущему контролю успеваемости</w:t>
      </w:r>
      <w:r>
        <w:t xml:space="preserve"> обучающихся в рамках урочной и внеурочной деятельности; промежуточной аттестации, итоговой оценки по предметам, не выносимым на государственную итоговую аттестацию, проектной деятельности и др.);</w:t>
      </w:r>
    </w:p>
    <w:p w:rsidR="00987A1C" w:rsidRDefault="00987A1C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внешней оценке </w:t>
      </w:r>
      <w:r w:rsidR="00B0122B">
        <w:t xml:space="preserve">результатов освоения образовательных программ </w:t>
      </w:r>
      <w:r>
        <w:t xml:space="preserve">(результаты </w:t>
      </w:r>
      <w:r w:rsidR="00D52134">
        <w:t xml:space="preserve">мониторингов общефедерального, регионального уровня, </w:t>
      </w:r>
      <w:r>
        <w:t xml:space="preserve">итоговой </w:t>
      </w:r>
      <w:r w:rsidR="00D52134">
        <w:t>государственной аттестации</w:t>
      </w:r>
      <w:r w:rsidR="00B0122B">
        <w:t>, участия в олимпиадах школьников</w:t>
      </w:r>
      <w:r>
        <w:t>).</w:t>
      </w:r>
    </w:p>
    <w:p w:rsidR="00B13A1E" w:rsidRPr="006E5F97" w:rsidRDefault="008D0A14" w:rsidP="006E5F9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7593A" w:rsidRPr="0027593A">
        <w:rPr>
          <w:rFonts w:ascii="Times New Roman" w:hAnsi="Times New Roman"/>
          <w:sz w:val="24"/>
          <w:szCs w:val="24"/>
        </w:rPr>
        <w:t>.2.</w:t>
      </w:r>
      <w:r w:rsidR="00E42F72">
        <w:rPr>
          <w:rFonts w:ascii="Times New Roman" w:hAnsi="Times New Roman"/>
          <w:sz w:val="24"/>
          <w:szCs w:val="24"/>
        </w:rPr>
        <w:t xml:space="preserve"> </w:t>
      </w:r>
      <w:r w:rsidR="00987A1C">
        <w:rPr>
          <w:rFonts w:ascii="Times New Roman" w:hAnsi="Times New Roman"/>
          <w:sz w:val="24"/>
          <w:szCs w:val="24"/>
        </w:rPr>
        <w:t xml:space="preserve">Учет </w:t>
      </w:r>
      <w:r w:rsidR="00AF4CAA">
        <w:rPr>
          <w:rFonts w:ascii="Times New Roman" w:hAnsi="Times New Roman"/>
          <w:sz w:val="24"/>
          <w:szCs w:val="24"/>
        </w:rPr>
        <w:t xml:space="preserve">результатов освоения </w:t>
      </w:r>
      <w:r w:rsidR="00B0122B">
        <w:rPr>
          <w:rFonts w:ascii="Times New Roman" w:hAnsi="Times New Roman"/>
          <w:sz w:val="24"/>
          <w:szCs w:val="24"/>
        </w:rPr>
        <w:t>образовательных программ обучающимися</w:t>
      </w:r>
      <w:r w:rsidR="002C514A">
        <w:rPr>
          <w:rFonts w:ascii="Times New Roman" w:hAnsi="Times New Roman"/>
          <w:sz w:val="24"/>
          <w:szCs w:val="24"/>
        </w:rPr>
        <w:t xml:space="preserve"> осуществляется</w:t>
      </w:r>
      <w:r w:rsidR="00D52134">
        <w:rPr>
          <w:rFonts w:ascii="Times New Roman" w:hAnsi="Times New Roman"/>
          <w:sz w:val="24"/>
          <w:szCs w:val="24"/>
        </w:rPr>
        <w:t xml:space="preserve"> в формах оценивания, установленных в "Положении о системе оценивания образовательны</w:t>
      </w:r>
      <w:r w:rsidR="00660E1B">
        <w:rPr>
          <w:rFonts w:ascii="Times New Roman" w:hAnsi="Times New Roman"/>
          <w:sz w:val="24"/>
          <w:szCs w:val="24"/>
        </w:rPr>
        <w:t>х результатов в ОУ</w:t>
      </w:r>
      <w:r w:rsidR="00D52134">
        <w:rPr>
          <w:rFonts w:ascii="Times New Roman" w:hAnsi="Times New Roman"/>
          <w:sz w:val="24"/>
          <w:szCs w:val="24"/>
        </w:rPr>
        <w:t>"</w:t>
      </w:r>
      <w:r w:rsidR="006E5F97">
        <w:rPr>
          <w:rFonts w:ascii="Times New Roman" w:hAnsi="Times New Roman"/>
          <w:sz w:val="24"/>
          <w:szCs w:val="24"/>
        </w:rPr>
        <w:t>.</w:t>
      </w:r>
    </w:p>
    <w:p w:rsidR="00051BD6" w:rsidRDefault="000832A2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5F6AED">
        <w:rPr>
          <w:rFonts w:ascii="Times New Roman" w:hAnsi="Times New Roman"/>
          <w:sz w:val="24"/>
          <w:szCs w:val="24"/>
        </w:rPr>
        <w:t xml:space="preserve"> Индивидуальный учет результатов </w:t>
      </w:r>
      <w:r w:rsidR="00051BD6">
        <w:rPr>
          <w:rFonts w:ascii="Times New Roman" w:hAnsi="Times New Roman"/>
          <w:sz w:val="24"/>
          <w:szCs w:val="24"/>
        </w:rPr>
        <w:t>осво</w:t>
      </w:r>
      <w:r w:rsidR="005F6AED">
        <w:rPr>
          <w:rFonts w:ascii="Times New Roman" w:hAnsi="Times New Roman"/>
          <w:sz w:val="24"/>
          <w:szCs w:val="24"/>
        </w:rPr>
        <w:t>ения обучающимися образовательных программ осуществляется на</w:t>
      </w:r>
      <w:r w:rsidR="009255FF">
        <w:rPr>
          <w:rFonts w:ascii="Times New Roman" w:hAnsi="Times New Roman"/>
          <w:sz w:val="24"/>
          <w:szCs w:val="24"/>
        </w:rPr>
        <w:t xml:space="preserve"> </w:t>
      </w:r>
    </w:p>
    <w:p w:rsidR="005F6AED" w:rsidRPr="005F6AED" w:rsidRDefault="0057266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бумажных носителях;</w:t>
      </w:r>
    </w:p>
    <w:p w:rsidR="005D46AA" w:rsidRDefault="00051BD6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электронных носителях</w:t>
      </w:r>
      <w:r w:rsidR="00050071">
        <w:t>.</w:t>
      </w:r>
    </w:p>
    <w:p w:rsidR="00DB7BCA" w:rsidRPr="006E5F97" w:rsidRDefault="00CD244B" w:rsidP="006E5F9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К обязательным бумажным носителям индивидуального учета результатов освоения обучающимися образовательных программ и поощрений обучающихся в ОО относятся</w:t>
      </w:r>
      <w:r w:rsidR="006E5F97">
        <w:rPr>
          <w:rFonts w:ascii="Times New Roman" w:hAnsi="Times New Roman"/>
          <w:sz w:val="24"/>
          <w:szCs w:val="24"/>
        </w:rPr>
        <w:t>: классные журналы, журналы внеурочной деятельности, журналы элективных курсов,дневники обучающихся, личные дела обучающихся, портфолио обучающихся.</w:t>
      </w:r>
    </w:p>
    <w:p w:rsidR="00DB7BCA" w:rsidRPr="006E5F97" w:rsidRDefault="00572660" w:rsidP="006E5F9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К обязательным электронным носителям индивидуального учета результатов освоения обучающимися образовательных программ и поощрений обучающихся в ОО относятся</w:t>
      </w:r>
      <w:r w:rsidR="006E5F97">
        <w:rPr>
          <w:rFonts w:ascii="Times New Roman" w:hAnsi="Times New Roman"/>
          <w:sz w:val="24"/>
          <w:szCs w:val="24"/>
        </w:rPr>
        <w:t>: электронный журнал, база данных «Успеваемость и качество знаний».</w:t>
      </w:r>
    </w:p>
    <w:p w:rsidR="00CD244B" w:rsidRDefault="00572660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</w:t>
      </w:r>
      <w:r w:rsidR="00CD244B" w:rsidRPr="00CD244B">
        <w:rPr>
          <w:rFonts w:ascii="Times New Roman" w:hAnsi="Times New Roman"/>
          <w:sz w:val="24"/>
          <w:szCs w:val="24"/>
        </w:rPr>
        <w:t xml:space="preserve">. </w:t>
      </w:r>
      <w:r w:rsidR="00CD244B">
        <w:rPr>
          <w:rFonts w:ascii="Times New Roman" w:hAnsi="Times New Roman"/>
          <w:sz w:val="24"/>
          <w:szCs w:val="24"/>
        </w:rPr>
        <w:t>Обязательные бумажные носители индивидуального учета результатов освоения обучающимися образовательных программ и поощрен</w:t>
      </w:r>
      <w:r w:rsidR="006E5F97">
        <w:rPr>
          <w:rFonts w:ascii="Times New Roman" w:hAnsi="Times New Roman"/>
          <w:sz w:val="24"/>
          <w:szCs w:val="24"/>
        </w:rPr>
        <w:t>ий обучающихся включены  в состав номенклатуры дел ОУ</w:t>
      </w:r>
      <w:r w:rsidR="00CD244B">
        <w:rPr>
          <w:rFonts w:ascii="Times New Roman" w:hAnsi="Times New Roman"/>
          <w:sz w:val="24"/>
          <w:szCs w:val="24"/>
        </w:rPr>
        <w:t>.</w:t>
      </w:r>
    </w:p>
    <w:p w:rsidR="00CD244B" w:rsidRDefault="00572660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4.3.4</w:t>
      </w:r>
      <w:r w:rsidR="00CD244B">
        <w:rPr>
          <w:rFonts w:ascii="Times New Roman" w:hAnsi="Times New Roman"/>
          <w:sz w:val="24"/>
          <w:szCs w:val="24"/>
        </w:rPr>
        <w:t>. К необязательным</w:t>
      </w:r>
      <w:r w:rsidR="008B44F4">
        <w:rPr>
          <w:rFonts w:ascii="Times New Roman" w:hAnsi="Times New Roman"/>
          <w:sz w:val="24"/>
          <w:szCs w:val="24"/>
        </w:rPr>
        <w:t xml:space="preserve"> (дополнительным)</w:t>
      </w:r>
      <w:r w:rsidR="00CD244B">
        <w:rPr>
          <w:rFonts w:ascii="Times New Roman" w:hAnsi="Times New Roman"/>
          <w:sz w:val="24"/>
          <w:szCs w:val="24"/>
        </w:rPr>
        <w:t xml:space="preserve"> бумажным и / или электронным носителям индивидуального учета результатов освоения обучающимися образовательных программ в ОО относятся: ________</w:t>
      </w:r>
      <w:r w:rsidR="0029622F" w:rsidRPr="0029622F">
        <w:rPr>
          <w:rFonts w:ascii="Times New Roman" w:hAnsi="Times New Roman"/>
          <w:sz w:val="24"/>
          <w:szCs w:val="24"/>
        </w:rPr>
        <w:t>__________________________________________________</w:t>
      </w:r>
      <w:r w:rsidR="0029622F">
        <w:rPr>
          <w:rFonts w:ascii="Times New Roman" w:hAnsi="Times New Roman"/>
          <w:sz w:val="24"/>
          <w:szCs w:val="24"/>
        </w:rPr>
        <w:t>__</w:t>
      </w:r>
      <w:r w:rsidR="00CD244B">
        <w:rPr>
          <w:rFonts w:ascii="Times New Roman" w:hAnsi="Times New Roman"/>
          <w:sz w:val="24"/>
          <w:szCs w:val="24"/>
        </w:rPr>
        <w:t>____________.</w:t>
      </w:r>
    </w:p>
    <w:p w:rsidR="00DB7BCA" w:rsidRPr="00300F59" w:rsidRDefault="00DB7BCA" w:rsidP="0029622F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300F59">
        <w:rPr>
          <w:rFonts w:ascii="Times New Roman" w:hAnsi="Times New Roman"/>
          <w:i/>
          <w:sz w:val="20"/>
          <w:szCs w:val="20"/>
        </w:rPr>
        <w:t>(вписать нужное)</w:t>
      </w:r>
    </w:p>
    <w:p w:rsidR="00DB7BCA" w:rsidRDefault="00CD244B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E622E1" w:rsidRPr="00DB7BCA">
        <w:rPr>
          <w:rFonts w:ascii="Times New Roman" w:hAnsi="Times New Roman"/>
          <w:sz w:val="24"/>
          <w:szCs w:val="24"/>
        </w:rPr>
        <w:t>5</w:t>
      </w:r>
      <w:r w:rsidRPr="00DB7BCA">
        <w:rPr>
          <w:rFonts w:ascii="Times New Roman" w:hAnsi="Times New Roman"/>
          <w:sz w:val="24"/>
          <w:szCs w:val="24"/>
        </w:rPr>
        <w:t>.</w:t>
      </w:r>
      <w:r w:rsidR="006E5F97">
        <w:rPr>
          <w:rFonts w:ascii="Times New Roman" w:hAnsi="Times New Roman"/>
          <w:sz w:val="24"/>
          <w:szCs w:val="24"/>
        </w:rPr>
        <w:t xml:space="preserve"> Наличие/использование</w:t>
      </w:r>
      <w:r>
        <w:rPr>
          <w:rFonts w:ascii="Times New Roman" w:hAnsi="Times New Roman"/>
          <w:sz w:val="24"/>
          <w:szCs w:val="24"/>
        </w:rPr>
        <w:t xml:space="preserve"> необязательных</w:t>
      </w:r>
      <w:r w:rsidR="008B44F4">
        <w:rPr>
          <w:rFonts w:ascii="Times New Roman" w:hAnsi="Times New Roman"/>
          <w:sz w:val="24"/>
          <w:szCs w:val="24"/>
        </w:rPr>
        <w:t xml:space="preserve"> (дополнительных)</w:t>
      </w:r>
      <w:r>
        <w:rPr>
          <w:rFonts w:ascii="Times New Roman" w:hAnsi="Times New Roman"/>
          <w:sz w:val="24"/>
          <w:szCs w:val="24"/>
        </w:rPr>
        <w:t xml:space="preserve"> бумажных и / или </w:t>
      </w:r>
      <w:r w:rsidR="00557B72">
        <w:rPr>
          <w:rFonts w:ascii="Times New Roman" w:hAnsi="Times New Roman"/>
          <w:sz w:val="24"/>
          <w:szCs w:val="24"/>
        </w:rPr>
        <w:t>электронных носителей</w:t>
      </w:r>
      <w:r>
        <w:rPr>
          <w:rFonts w:ascii="Times New Roman" w:hAnsi="Times New Roman"/>
          <w:sz w:val="24"/>
          <w:szCs w:val="24"/>
        </w:rPr>
        <w:t xml:space="preserve"> индивидуального учета результатов освоения обучающимися образовательных пр</w:t>
      </w:r>
      <w:r w:rsidR="006E5F97">
        <w:rPr>
          <w:rFonts w:ascii="Times New Roman" w:hAnsi="Times New Roman"/>
          <w:sz w:val="24"/>
          <w:szCs w:val="24"/>
        </w:rPr>
        <w:t>ограмм определяется решением педагогического совета ОУ, администрацией ОУ, методическими объединениями ОУ</w:t>
      </w:r>
      <w:r>
        <w:rPr>
          <w:rFonts w:ascii="Times New Roman" w:hAnsi="Times New Roman"/>
          <w:sz w:val="24"/>
          <w:szCs w:val="24"/>
        </w:rPr>
        <w:t xml:space="preserve"> и др. </w:t>
      </w:r>
    </w:p>
    <w:p w:rsidR="00051BD6" w:rsidRDefault="00A5604A" w:rsidP="006E5F97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4.4.</w:t>
      </w:r>
      <w:r w:rsidR="00051BD6">
        <w:rPr>
          <w:rFonts w:ascii="Times New Roman" w:hAnsi="Times New Roman"/>
          <w:sz w:val="24"/>
          <w:szCs w:val="24"/>
        </w:rPr>
        <w:t xml:space="preserve"> </w:t>
      </w:r>
      <w:r w:rsidR="002E0ECF">
        <w:rPr>
          <w:rFonts w:ascii="Times New Roman" w:hAnsi="Times New Roman"/>
          <w:sz w:val="24"/>
          <w:szCs w:val="24"/>
        </w:rPr>
        <w:t xml:space="preserve">Учет </w:t>
      </w:r>
      <w:r w:rsidR="009255FF">
        <w:rPr>
          <w:rFonts w:ascii="Times New Roman" w:hAnsi="Times New Roman"/>
          <w:sz w:val="24"/>
          <w:szCs w:val="24"/>
        </w:rPr>
        <w:t>и</w:t>
      </w:r>
      <w:r w:rsidR="007076DB">
        <w:rPr>
          <w:rFonts w:ascii="Times New Roman" w:hAnsi="Times New Roman"/>
          <w:sz w:val="24"/>
          <w:szCs w:val="24"/>
        </w:rPr>
        <w:t xml:space="preserve">ндивидуальных образовательных результатов </w:t>
      </w:r>
      <w:r w:rsidR="002E0ECF">
        <w:rPr>
          <w:rFonts w:ascii="Times New Roman" w:hAnsi="Times New Roman"/>
          <w:sz w:val="24"/>
          <w:szCs w:val="24"/>
        </w:rPr>
        <w:t xml:space="preserve"> обучающихся по предметам учебного плана </w:t>
      </w:r>
      <w:r w:rsidR="006E5F97">
        <w:rPr>
          <w:rFonts w:ascii="Times New Roman" w:hAnsi="Times New Roman"/>
          <w:color w:val="000000"/>
          <w:sz w:val="24"/>
          <w:szCs w:val="24"/>
        </w:rPr>
        <w:t xml:space="preserve"> МБОУ «Макаричская СОШ»</w:t>
      </w:r>
      <w:r w:rsidR="006E5F97">
        <w:rPr>
          <w:rFonts w:ascii="Times New Roman" w:hAnsi="Times New Roman"/>
          <w:sz w:val="24"/>
          <w:szCs w:val="24"/>
        </w:rPr>
        <w:t xml:space="preserve"> </w:t>
      </w:r>
      <w:r w:rsidR="002E0ECF">
        <w:rPr>
          <w:rFonts w:ascii="Times New Roman" w:hAnsi="Times New Roman"/>
          <w:sz w:val="24"/>
          <w:szCs w:val="24"/>
        </w:rPr>
        <w:t>осуществляется в:</w:t>
      </w:r>
    </w:p>
    <w:p w:rsidR="009255FF" w:rsidRDefault="002E0EC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классных</w:t>
      </w:r>
      <w:r w:rsidRPr="00051BD6">
        <w:t xml:space="preserve"> </w:t>
      </w:r>
      <w:r>
        <w:t>журналах;</w:t>
      </w:r>
    </w:p>
    <w:p w:rsidR="00557B72" w:rsidRDefault="009255F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журналах курсов по выбору;</w:t>
      </w:r>
      <w:r w:rsidR="002E0ECF">
        <w:t xml:space="preserve"> </w:t>
      </w:r>
    </w:p>
    <w:p w:rsidR="00557B72" w:rsidRDefault="002E0EC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журналах элективных курсов; </w:t>
      </w:r>
    </w:p>
    <w:p w:rsidR="002E0ECF" w:rsidRPr="006E5F97" w:rsidRDefault="002E0ECF" w:rsidP="006E5F97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журналах факультативных занятий; </w:t>
      </w:r>
    </w:p>
    <w:p w:rsidR="002E0ECF" w:rsidRDefault="002E0EC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дневник</w:t>
      </w:r>
      <w:r w:rsidR="002A0A30">
        <w:t>ах</w:t>
      </w:r>
      <w:r>
        <w:t xml:space="preserve"> обучающихся</w:t>
      </w:r>
      <w:r w:rsidR="002A0A30">
        <w:t>;</w:t>
      </w:r>
    </w:p>
    <w:p w:rsidR="002E0ECF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листах / ведомостях индивидуальных достижений обучающихся;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программированных шаблонах / таблиц;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в специализированных разделах эл</w:t>
      </w:r>
      <w:r w:rsidR="006E5F97">
        <w:t xml:space="preserve">ектронного журнала </w:t>
      </w:r>
      <w:r>
        <w:t>;</w:t>
      </w:r>
    </w:p>
    <w:p w:rsidR="002A0A30" w:rsidRPr="006E5F97" w:rsidRDefault="006E5F97" w:rsidP="006E5F97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портфолио обучающихся.</w:t>
      </w:r>
    </w:p>
    <w:p w:rsidR="002A0A30" w:rsidRDefault="009574FD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2A0A30">
        <w:rPr>
          <w:rFonts w:ascii="Times New Roman" w:hAnsi="Times New Roman"/>
          <w:sz w:val="24"/>
          <w:szCs w:val="24"/>
        </w:rPr>
        <w:t xml:space="preserve">. </w:t>
      </w:r>
      <w:r w:rsidR="00E622E1">
        <w:rPr>
          <w:rFonts w:ascii="Times New Roman" w:hAnsi="Times New Roman"/>
          <w:sz w:val="24"/>
          <w:szCs w:val="24"/>
        </w:rPr>
        <w:t xml:space="preserve">Учет </w:t>
      </w:r>
      <w:r w:rsidR="007076DB">
        <w:rPr>
          <w:rFonts w:ascii="Times New Roman" w:hAnsi="Times New Roman"/>
          <w:sz w:val="24"/>
          <w:szCs w:val="24"/>
        </w:rPr>
        <w:t>индивидуальных образовательных результатов</w:t>
      </w:r>
      <w:r w:rsidR="009255FF">
        <w:rPr>
          <w:rFonts w:ascii="Times New Roman" w:hAnsi="Times New Roman"/>
          <w:sz w:val="24"/>
          <w:szCs w:val="24"/>
        </w:rPr>
        <w:t xml:space="preserve"> обучающихся по программам</w:t>
      </w:r>
      <w:r w:rsidR="00BC0E90">
        <w:rPr>
          <w:rFonts w:ascii="Times New Roman" w:hAnsi="Times New Roman"/>
          <w:sz w:val="24"/>
          <w:szCs w:val="24"/>
        </w:rPr>
        <w:t xml:space="preserve"> </w:t>
      </w:r>
      <w:r w:rsidR="002A0A30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="009255FF">
        <w:rPr>
          <w:rFonts w:ascii="Times New Roman" w:hAnsi="Times New Roman"/>
          <w:sz w:val="24"/>
          <w:szCs w:val="24"/>
        </w:rPr>
        <w:t>осуществляется</w:t>
      </w:r>
      <w:r w:rsidR="002A0A30">
        <w:rPr>
          <w:rFonts w:ascii="Times New Roman" w:hAnsi="Times New Roman"/>
          <w:sz w:val="24"/>
          <w:szCs w:val="24"/>
        </w:rPr>
        <w:t xml:space="preserve"> в:</w:t>
      </w:r>
    </w:p>
    <w:p w:rsidR="002A0A30" w:rsidRDefault="002A0A30" w:rsidP="00213FA8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журналах внеурочных занятий;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листах / ведомостях индивидуальных достижений обучающихся;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программированных шаблонах / таблиц;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в специализированных разделах эл</w:t>
      </w:r>
      <w:r w:rsidR="00213FA8">
        <w:t xml:space="preserve">ектронного журнала </w:t>
      </w:r>
      <w:r>
        <w:t>;</w:t>
      </w:r>
    </w:p>
    <w:p w:rsidR="002A0A30" w:rsidRPr="00213FA8" w:rsidRDefault="00213FA8" w:rsidP="00213FA8">
      <w:pPr>
        <w:pStyle w:val="a3"/>
        <w:widowControl w:val="0"/>
        <w:numPr>
          <w:ilvl w:val="0"/>
          <w:numId w:val="5"/>
        </w:numPr>
        <w:tabs>
          <w:tab w:val="num" w:pos="349"/>
        </w:tabs>
        <w:spacing w:line="360" w:lineRule="auto"/>
        <w:ind w:left="1069"/>
        <w:jc w:val="both"/>
      </w:pPr>
      <w:r>
        <w:t>портфолио обучающихся.</w:t>
      </w:r>
    </w:p>
    <w:p w:rsidR="002A0A30" w:rsidRDefault="00A5604A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 w:rsidR="002A0A30">
        <w:rPr>
          <w:rFonts w:ascii="Times New Roman" w:hAnsi="Times New Roman"/>
          <w:sz w:val="24"/>
          <w:szCs w:val="24"/>
        </w:rPr>
        <w:t xml:space="preserve"> </w:t>
      </w:r>
      <w:r w:rsidR="009255FF">
        <w:rPr>
          <w:rFonts w:ascii="Times New Roman" w:hAnsi="Times New Roman"/>
          <w:sz w:val="24"/>
          <w:szCs w:val="24"/>
        </w:rPr>
        <w:t>Учет и</w:t>
      </w:r>
      <w:r w:rsidR="002A0A30">
        <w:rPr>
          <w:rFonts w:ascii="Times New Roman" w:hAnsi="Times New Roman"/>
          <w:sz w:val="24"/>
          <w:szCs w:val="24"/>
        </w:rPr>
        <w:t>ндивидуальны</w:t>
      </w:r>
      <w:r w:rsidR="009255FF">
        <w:rPr>
          <w:rFonts w:ascii="Times New Roman" w:hAnsi="Times New Roman"/>
          <w:sz w:val="24"/>
          <w:szCs w:val="24"/>
        </w:rPr>
        <w:t>х</w:t>
      </w:r>
      <w:r w:rsidR="002A0A30">
        <w:rPr>
          <w:rFonts w:ascii="Times New Roman" w:hAnsi="Times New Roman"/>
          <w:sz w:val="24"/>
          <w:szCs w:val="24"/>
        </w:rPr>
        <w:t xml:space="preserve"> </w:t>
      </w:r>
      <w:r w:rsidR="00E622E1">
        <w:rPr>
          <w:rFonts w:ascii="Times New Roman" w:hAnsi="Times New Roman"/>
          <w:sz w:val="24"/>
          <w:szCs w:val="24"/>
        </w:rPr>
        <w:t>образовательных результатов</w:t>
      </w:r>
      <w:r w:rsidR="002A0A30">
        <w:rPr>
          <w:rFonts w:ascii="Times New Roman" w:hAnsi="Times New Roman"/>
          <w:sz w:val="24"/>
          <w:szCs w:val="24"/>
        </w:rPr>
        <w:t xml:space="preserve"> по программам дополнительного образования </w:t>
      </w:r>
      <w:r w:rsidR="009255FF">
        <w:rPr>
          <w:rFonts w:ascii="Times New Roman" w:hAnsi="Times New Roman"/>
          <w:sz w:val="24"/>
          <w:szCs w:val="24"/>
        </w:rPr>
        <w:t>осуществляется в</w:t>
      </w:r>
      <w:r w:rsidR="002A0A30">
        <w:rPr>
          <w:rFonts w:ascii="Times New Roman" w:hAnsi="Times New Roman"/>
          <w:sz w:val="24"/>
          <w:szCs w:val="24"/>
        </w:rPr>
        <w:t>:</w:t>
      </w:r>
    </w:p>
    <w:p w:rsidR="002A0A30" w:rsidRDefault="00285C2E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ж</w:t>
      </w:r>
      <w:r w:rsidR="002A0A30">
        <w:t xml:space="preserve">урналах кружков; </w:t>
      </w:r>
    </w:p>
    <w:p w:rsidR="009255FF" w:rsidRDefault="009255FF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журналах секций;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листах / ведомостях индивидуальных достижений обучающихся;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программированных шаблонах / таблиц;</w:t>
      </w:r>
    </w:p>
    <w:p w:rsidR="002A0A30" w:rsidRDefault="002A0A3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в специализированных разделах эл</w:t>
      </w:r>
      <w:r w:rsidR="00213FA8">
        <w:t xml:space="preserve">ектронного журнала </w:t>
      </w:r>
      <w:r>
        <w:t>;</w:t>
      </w:r>
    </w:p>
    <w:p w:rsidR="002A0A30" w:rsidRPr="00213FA8" w:rsidRDefault="00213FA8" w:rsidP="00213FA8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портфолио обучающихся.</w:t>
      </w:r>
    </w:p>
    <w:p w:rsidR="009D042C" w:rsidRDefault="00917B36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К документам, подтверждающим индивидуальные образовательные </w:t>
      </w:r>
      <w:r w:rsidR="00284115"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>обучающихся относятся:</w:t>
      </w:r>
    </w:p>
    <w:p w:rsidR="00917B36" w:rsidRDefault="00917B36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документ об образовании;</w:t>
      </w:r>
    </w:p>
    <w:p w:rsidR="00917B36" w:rsidRDefault="00BC0E90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справка, содержащая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образовательной организации и подписью е</w:t>
      </w:r>
      <w:r w:rsidR="00285C2E">
        <w:t>е</w:t>
      </w:r>
      <w:r>
        <w:t xml:space="preserve"> руководителя (уполномоченного им лица);</w:t>
      </w:r>
    </w:p>
    <w:p w:rsidR="00917B36" w:rsidRDefault="00917B36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дипломы победителей и призеров олимпиад</w:t>
      </w:r>
      <w:r w:rsidR="008B44F4">
        <w:t xml:space="preserve"> и конкурсов</w:t>
      </w:r>
      <w:r>
        <w:t>;</w:t>
      </w:r>
    </w:p>
    <w:p w:rsidR="00917B36" w:rsidRDefault="00917B36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lastRenderedPageBreak/>
        <w:t>грамоты за участие в учебно-исследовательской работе, в спортивных соревнованиях / состязаниях, в творческих конкурсах (искусство, музыка и т.</w:t>
      </w:r>
      <w:r w:rsidR="00F917EA">
        <w:t xml:space="preserve"> </w:t>
      </w:r>
      <w:r>
        <w:t>д.);</w:t>
      </w:r>
    </w:p>
    <w:p w:rsidR="00917B36" w:rsidRDefault="00917B36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сертификаты участников научно-практических конференций, летних школ, творческих фестивалей и др.;</w:t>
      </w:r>
    </w:p>
    <w:p w:rsidR="009D042C" w:rsidRPr="00213FA8" w:rsidRDefault="00285C2E" w:rsidP="00213FA8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с</w:t>
      </w:r>
      <w:r w:rsidR="009D042C">
        <w:t>видетельства, удостоверения</w:t>
      </w:r>
      <w:r w:rsidR="00213FA8">
        <w:t>.</w:t>
      </w:r>
    </w:p>
    <w:p w:rsidR="003C35D8" w:rsidRPr="00B11CCC" w:rsidRDefault="00A5604A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</w:t>
      </w:r>
      <w:r w:rsidR="00007502" w:rsidRPr="00B11CCC">
        <w:rPr>
          <w:rFonts w:ascii="Times New Roman" w:hAnsi="Times New Roman"/>
          <w:sz w:val="24"/>
          <w:szCs w:val="24"/>
        </w:rPr>
        <w:t xml:space="preserve"> </w:t>
      </w:r>
      <w:r w:rsidR="003C35D8" w:rsidRPr="00B11CCC">
        <w:rPr>
          <w:rFonts w:ascii="Times New Roman" w:hAnsi="Times New Roman"/>
          <w:sz w:val="24"/>
          <w:szCs w:val="24"/>
        </w:rPr>
        <w:t xml:space="preserve">Для сохранения </w:t>
      </w:r>
      <w:r w:rsidR="00E64903">
        <w:rPr>
          <w:rFonts w:ascii="Times New Roman" w:hAnsi="Times New Roman"/>
          <w:sz w:val="24"/>
          <w:szCs w:val="24"/>
        </w:rPr>
        <w:t xml:space="preserve">индивидуальных образовательных </w:t>
      </w:r>
      <w:r w:rsidR="00E622E1">
        <w:rPr>
          <w:rFonts w:ascii="Times New Roman" w:hAnsi="Times New Roman"/>
          <w:sz w:val="24"/>
          <w:szCs w:val="24"/>
        </w:rPr>
        <w:t>р</w:t>
      </w:r>
      <w:r w:rsidR="00077185">
        <w:rPr>
          <w:rFonts w:ascii="Times New Roman" w:hAnsi="Times New Roman"/>
          <w:sz w:val="24"/>
          <w:szCs w:val="24"/>
        </w:rPr>
        <w:t xml:space="preserve">езультатов </w:t>
      </w:r>
      <w:r w:rsidR="00B11CCC" w:rsidRPr="00B11CCC">
        <w:rPr>
          <w:rFonts w:ascii="Times New Roman" w:hAnsi="Times New Roman"/>
          <w:sz w:val="24"/>
          <w:szCs w:val="24"/>
        </w:rPr>
        <w:t>обучающихся</w:t>
      </w:r>
      <w:r w:rsidR="00790FE0">
        <w:rPr>
          <w:rFonts w:ascii="Times New Roman" w:hAnsi="Times New Roman"/>
          <w:sz w:val="24"/>
          <w:szCs w:val="24"/>
        </w:rPr>
        <w:t xml:space="preserve"> могут</w:t>
      </w:r>
      <w:r w:rsidR="00B11CCC" w:rsidRPr="00B11CCC">
        <w:rPr>
          <w:rFonts w:ascii="Times New Roman" w:hAnsi="Times New Roman"/>
          <w:sz w:val="24"/>
          <w:szCs w:val="24"/>
        </w:rPr>
        <w:t xml:space="preserve"> </w:t>
      </w:r>
      <w:r w:rsidR="00313358" w:rsidRPr="00B11CCC">
        <w:rPr>
          <w:rFonts w:ascii="Times New Roman" w:hAnsi="Times New Roman"/>
          <w:sz w:val="24"/>
          <w:szCs w:val="24"/>
        </w:rPr>
        <w:t>использ</w:t>
      </w:r>
      <w:r w:rsidR="00313358">
        <w:rPr>
          <w:rFonts w:ascii="Times New Roman" w:hAnsi="Times New Roman"/>
          <w:sz w:val="24"/>
          <w:szCs w:val="24"/>
        </w:rPr>
        <w:t>оватьс</w:t>
      </w:r>
      <w:r w:rsidR="00313358" w:rsidRPr="00B11CCC">
        <w:rPr>
          <w:rFonts w:ascii="Times New Roman" w:hAnsi="Times New Roman"/>
          <w:sz w:val="24"/>
          <w:szCs w:val="24"/>
        </w:rPr>
        <w:t>я</w:t>
      </w:r>
      <w:r w:rsidR="003C35D8" w:rsidRPr="00B11CCC">
        <w:rPr>
          <w:rFonts w:ascii="Times New Roman" w:hAnsi="Times New Roman"/>
          <w:sz w:val="24"/>
          <w:szCs w:val="24"/>
        </w:rPr>
        <w:t>:</w:t>
      </w:r>
    </w:p>
    <w:p w:rsidR="00B11CCC" w:rsidRDefault="003C35D8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C35D8">
        <w:t>общек</w:t>
      </w:r>
      <w:r w:rsidR="00B11CCC">
        <w:t>лассные альбомы, плакаты, папки -</w:t>
      </w:r>
      <w:r w:rsidRPr="003C35D8">
        <w:t xml:space="preserve"> как форма сохранения результатов учебной деятельности класса;</w:t>
      </w:r>
    </w:p>
    <w:p w:rsidR="003C35D8" w:rsidRDefault="003C35D8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C35D8">
        <w:t>презентации (цифровые учебные объекты или в виде распечатанных материалов)</w:t>
      </w:r>
      <w:r w:rsidR="00B11CCC">
        <w:t xml:space="preserve"> -</w:t>
      </w:r>
      <w:r w:rsidRPr="003C35D8">
        <w:t xml:space="preserve"> как форма сохранения результатов </w:t>
      </w:r>
      <w:r w:rsidR="00B11CCC">
        <w:t xml:space="preserve">индивидуальной / групповой </w:t>
      </w:r>
      <w:r w:rsidRPr="003C35D8">
        <w:t>работы</w:t>
      </w:r>
      <w:r w:rsidR="00B11CCC">
        <w:t>;</w:t>
      </w:r>
    </w:p>
    <w:p w:rsidR="0042380E" w:rsidRDefault="0042380E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C35D8">
        <w:t xml:space="preserve">презентации, фиксации результатов преобразования модели (схема, чертеж и др. знаковые формы), полученные ребенком в ходе индивидуального решения задачи (в виде цифрового объекта или распечатки); </w:t>
      </w:r>
    </w:p>
    <w:p w:rsidR="00B11CCC" w:rsidRDefault="003C35D8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C35D8">
        <w:t>творческие работы (графические, живописные, литературные, научные описания собственных наблюдений и экспериментов) как в форме портфолио (накопительных папок), так и в форме выставок, научных журналов, литературных сборников (цифровые, печатные формы</w:t>
      </w:r>
      <w:r w:rsidR="00B11CCC">
        <w:t xml:space="preserve"> и др.</w:t>
      </w:r>
      <w:r w:rsidRPr="003C35D8">
        <w:t xml:space="preserve">); </w:t>
      </w:r>
    </w:p>
    <w:p w:rsidR="003C35D8" w:rsidRDefault="003C35D8" w:rsidP="000F73C9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3C35D8">
        <w:t>выполненные работы в компьютерных средах, таблицы и графики, отражающие состояние навыков ребенка</w:t>
      </w:r>
      <w:r w:rsidR="00B11CCC">
        <w:t xml:space="preserve"> -</w:t>
      </w:r>
      <w:r w:rsidRPr="003C35D8">
        <w:t xml:space="preserve"> соревнование с самим собой (в виде циф</w:t>
      </w:r>
      <w:r w:rsidR="00B11CCC">
        <w:t>рового объекта или распечатки);</w:t>
      </w:r>
    </w:p>
    <w:p w:rsidR="0042380E" w:rsidRDefault="0042380E" w:rsidP="00213F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="00B11CCC">
        <w:rPr>
          <w:rFonts w:ascii="Times New Roman" w:hAnsi="Times New Roman"/>
          <w:sz w:val="24"/>
          <w:szCs w:val="24"/>
        </w:rPr>
        <w:t>.</w:t>
      </w:r>
      <w:r w:rsidR="003C35D8" w:rsidRPr="003C3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Документы (их копии), подтверждающие </w:t>
      </w:r>
      <w:r w:rsidR="009574FD">
        <w:rPr>
          <w:rFonts w:ascii="Times New Roman" w:hAnsi="Times New Roman"/>
          <w:sz w:val="24"/>
          <w:szCs w:val="24"/>
        </w:rPr>
        <w:t>индивидуальные образовательные</w:t>
      </w:r>
      <w:r w:rsidR="00B214E2">
        <w:rPr>
          <w:rFonts w:ascii="Times New Roman" w:hAnsi="Times New Roman"/>
          <w:sz w:val="24"/>
          <w:szCs w:val="24"/>
        </w:rPr>
        <w:t xml:space="preserve"> результаты </w:t>
      </w:r>
      <w:r>
        <w:rPr>
          <w:rFonts w:ascii="Times New Roman" w:hAnsi="Times New Roman"/>
          <w:sz w:val="24"/>
          <w:szCs w:val="24"/>
        </w:rPr>
        <w:t>обучающихся</w:t>
      </w:r>
      <w:r w:rsidR="003C35D8" w:rsidRPr="003C35D8">
        <w:rPr>
          <w:rFonts w:ascii="Times New Roman" w:hAnsi="Times New Roman"/>
          <w:sz w:val="24"/>
          <w:szCs w:val="24"/>
        </w:rPr>
        <w:t xml:space="preserve"> по итогам </w:t>
      </w:r>
      <w:r>
        <w:rPr>
          <w:rFonts w:ascii="Times New Roman" w:hAnsi="Times New Roman"/>
          <w:sz w:val="24"/>
          <w:szCs w:val="24"/>
        </w:rPr>
        <w:t>освоения образовательных программ и поощрений обучающихся</w:t>
      </w:r>
      <w:r w:rsidRPr="003C35D8">
        <w:rPr>
          <w:rFonts w:ascii="Times New Roman" w:hAnsi="Times New Roman"/>
          <w:sz w:val="24"/>
          <w:szCs w:val="24"/>
        </w:rPr>
        <w:t xml:space="preserve"> </w:t>
      </w:r>
      <w:r w:rsidR="003C35D8" w:rsidRPr="003C35D8">
        <w:rPr>
          <w:rFonts w:ascii="Times New Roman" w:hAnsi="Times New Roman"/>
          <w:sz w:val="24"/>
          <w:szCs w:val="24"/>
        </w:rPr>
        <w:t xml:space="preserve">в </w:t>
      </w:r>
      <w:r w:rsidR="00213FA8">
        <w:rPr>
          <w:rFonts w:ascii="Times New Roman" w:hAnsi="Times New Roman"/>
          <w:color w:val="000000"/>
          <w:sz w:val="24"/>
          <w:szCs w:val="24"/>
        </w:rPr>
        <w:t>МБОУ «Макаричская СОШ»</w:t>
      </w:r>
      <w:r w:rsidR="00213FA8">
        <w:rPr>
          <w:rFonts w:ascii="Times New Roman" w:hAnsi="Times New Roman"/>
          <w:sz w:val="24"/>
          <w:szCs w:val="24"/>
        </w:rPr>
        <w:t xml:space="preserve"> </w:t>
      </w:r>
      <w:r w:rsidR="003C35D8" w:rsidRPr="003C35D8">
        <w:rPr>
          <w:rFonts w:ascii="Times New Roman" w:hAnsi="Times New Roman"/>
          <w:sz w:val="24"/>
          <w:szCs w:val="24"/>
        </w:rPr>
        <w:t xml:space="preserve">оформляются в форме </w:t>
      </w:r>
      <w:r w:rsidR="003C35D8" w:rsidRPr="00B11CCC">
        <w:rPr>
          <w:rFonts w:ascii="Times New Roman" w:hAnsi="Times New Roman"/>
          <w:bCs/>
          <w:iCs/>
          <w:sz w:val="24"/>
          <w:szCs w:val="24"/>
        </w:rPr>
        <w:t>портфолио</w:t>
      </w:r>
      <w:r w:rsidR="003C35D8" w:rsidRPr="003C35D8">
        <w:rPr>
          <w:rFonts w:ascii="Times New Roman" w:hAnsi="Times New Roman"/>
          <w:sz w:val="24"/>
          <w:szCs w:val="24"/>
        </w:rPr>
        <w:t xml:space="preserve"> </w:t>
      </w:r>
      <w:r w:rsidR="000A79B7">
        <w:rPr>
          <w:rFonts w:ascii="Times New Roman" w:hAnsi="Times New Roman"/>
          <w:sz w:val="24"/>
          <w:szCs w:val="24"/>
        </w:rPr>
        <w:t>согласно действующему</w:t>
      </w:r>
      <w:r w:rsidR="00B214E2">
        <w:rPr>
          <w:rFonts w:ascii="Times New Roman" w:hAnsi="Times New Roman"/>
          <w:sz w:val="24"/>
          <w:szCs w:val="24"/>
        </w:rPr>
        <w:t xml:space="preserve"> "Положения о портфолио</w:t>
      </w:r>
      <w:r w:rsidR="009574FD">
        <w:rPr>
          <w:rFonts w:ascii="Times New Roman" w:hAnsi="Times New Roman"/>
          <w:sz w:val="24"/>
          <w:szCs w:val="24"/>
        </w:rPr>
        <w:t xml:space="preserve"> достижений обучающихся</w:t>
      </w:r>
      <w:r w:rsidR="00213FA8">
        <w:rPr>
          <w:rFonts w:ascii="Times New Roman" w:hAnsi="Times New Roman"/>
          <w:sz w:val="24"/>
          <w:szCs w:val="24"/>
        </w:rPr>
        <w:t xml:space="preserve"> в ОУ</w:t>
      </w:r>
      <w:r w:rsidR="00B214E2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.</w:t>
      </w:r>
    </w:p>
    <w:p w:rsidR="00790FE0" w:rsidRDefault="004D4AAC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="005864BD">
        <w:rPr>
          <w:rFonts w:ascii="Times New Roman" w:hAnsi="Times New Roman"/>
          <w:sz w:val="24"/>
          <w:szCs w:val="24"/>
        </w:rPr>
        <w:t xml:space="preserve">. </w:t>
      </w:r>
      <w:r w:rsidR="008A2A63">
        <w:rPr>
          <w:rFonts w:ascii="Times New Roman" w:hAnsi="Times New Roman"/>
          <w:sz w:val="24"/>
          <w:szCs w:val="24"/>
        </w:rPr>
        <w:t>Р</w:t>
      </w:r>
      <w:r w:rsidR="005864BD">
        <w:rPr>
          <w:rFonts w:ascii="Times New Roman" w:hAnsi="Times New Roman"/>
          <w:sz w:val="24"/>
          <w:szCs w:val="24"/>
        </w:rPr>
        <w:t>езультаты по индивидуал</w:t>
      </w:r>
      <w:r w:rsidR="00B214E2">
        <w:rPr>
          <w:rFonts w:ascii="Times New Roman" w:hAnsi="Times New Roman"/>
          <w:sz w:val="24"/>
          <w:szCs w:val="24"/>
        </w:rPr>
        <w:t>ьным образовательным резуль</w:t>
      </w:r>
      <w:r w:rsidR="009574FD">
        <w:rPr>
          <w:rFonts w:ascii="Times New Roman" w:hAnsi="Times New Roman"/>
          <w:sz w:val="24"/>
          <w:szCs w:val="24"/>
        </w:rPr>
        <w:t>та</w:t>
      </w:r>
      <w:r w:rsidR="00B214E2">
        <w:rPr>
          <w:rFonts w:ascii="Times New Roman" w:hAnsi="Times New Roman"/>
          <w:sz w:val="24"/>
          <w:szCs w:val="24"/>
        </w:rPr>
        <w:t>там</w:t>
      </w:r>
      <w:r w:rsidR="005864BD">
        <w:rPr>
          <w:rFonts w:ascii="Times New Roman" w:hAnsi="Times New Roman"/>
          <w:sz w:val="24"/>
          <w:szCs w:val="24"/>
        </w:rPr>
        <w:t xml:space="preserve"> обучающихся по </w:t>
      </w:r>
      <w:r w:rsidR="008A2A63">
        <w:rPr>
          <w:rFonts w:ascii="Times New Roman" w:hAnsi="Times New Roman"/>
          <w:sz w:val="24"/>
          <w:szCs w:val="24"/>
        </w:rPr>
        <w:t>итогам</w:t>
      </w:r>
      <w:r w:rsidR="005864BD">
        <w:rPr>
          <w:rFonts w:ascii="Times New Roman" w:hAnsi="Times New Roman"/>
          <w:sz w:val="24"/>
          <w:szCs w:val="24"/>
        </w:rPr>
        <w:t xml:space="preserve"> освоения </w:t>
      </w:r>
      <w:r w:rsidR="009574FD">
        <w:rPr>
          <w:rFonts w:ascii="Times New Roman" w:hAnsi="Times New Roman"/>
          <w:sz w:val="24"/>
          <w:szCs w:val="24"/>
        </w:rPr>
        <w:t xml:space="preserve">основных </w:t>
      </w:r>
      <w:r w:rsidR="005864BD">
        <w:rPr>
          <w:rFonts w:ascii="Times New Roman" w:hAnsi="Times New Roman"/>
          <w:sz w:val="24"/>
          <w:szCs w:val="24"/>
        </w:rPr>
        <w:t xml:space="preserve">образовательных программ </w:t>
      </w:r>
      <w:r w:rsidR="008A2A63">
        <w:rPr>
          <w:rFonts w:ascii="Times New Roman" w:hAnsi="Times New Roman"/>
          <w:sz w:val="24"/>
          <w:szCs w:val="24"/>
        </w:rPr>
        <w:t>основного общего образования или среднего общего образования заносятся в книгу выдачи аттестатов за курс основного общего и среднего общего образования, а также выставляются в аттестат о соответствующем уровне образования.</w:t>
      </w:r>
    </w:p>
    <w:p w:rsidR="00A5604A" w:rsidRDefault="00E26AFE" w:rsidP="000F73C9">
      <w:pPr>
        <w:widowControl w:val="0"/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1335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13358">
        <w:rPr>
          <w:rFonts w:ascii="Times New Roman" w:hAnsi="Times New Roman"/>
          <w:b/>
          <w:sz w:val="24"/>
          <w:szCs w:val="24"/>
        </w:rPr>
        <w:t>.</w:t>
      </w:r>
      <w:r w:rsidRPr="00BE52F3">
        <w:rPr>
          <w:rFonts w:ascii="Times New Roman" w:hAnsi="Times New Roman"/>
          <w:sz w:val="24"/>
          <w:szCs w:val="24"/>
        </w:rPr>
        <w:t xml:space="preserve"> </w:t>
      </w:r>
      <w:r w:rsidR="00BE52F3">
        <w:rPr>
          <w:rFonts w:ascii="Times New Roman" w:hAnsi="Times New Roman"/>
          <w:b/>
          <w:sz w:val="24"/>
          <w:szCs w:val="24"/>
        </w:rPr>
        <w:t xml:space="preserve">Порядок осуществления индивидуального учета результатов освоения обучающимися образовательных программ и поощрений, полученных в других </w:t>
      </w:r>
      <w:r w:rsidR="00213FA8">
        <w:rPr>
          <w:rFonts w:ascii="Times New Roman" w:hAnsi="Times New Roman"/>
          <w:b/>
          <w:sz w:val="24"/>
          <w:szCs w:val="24"/>
        </w:rPr>
        <w:t>ОУ</w:t>
      </w:r>
    </w:p>
    <w:p w:rsidR="00BE52F3" w:rsidRPr="00790FE0" w:rsidRDefault="00354CD5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5</w:t>
      </w:r>
      <w:r w:rsidR="00BE52F3" w:rsidRPr="00790FE0">
        <w:rPr>
          <w:rFonts w:ascii="Times New Roman" w:hAnsi="Times New Roman"/>
          <w:sz w:val="24"/>
          <w:szCs w:val="24"/>
        </w:rPr>
        <w:t xml:space="preserve">.1. Учет индивидуальных образовательных результатов </w:t>
      </w:r>
      <w:r w:rsidR="00790FE0">
        <w:rPr>
          <w:rFonts w:ascii="Times New Roman" w:hAnsi="Times New Roman"/>
          <w:sz w:val="24"/>
          <w:szCs w:val="24"/>
        </w:rPr>
        <w:t xml:space="preserve">обучающихся </w:t>
      </w:r>
      <w:r w:rsidR="00BE52F3" w:rsidRPr="00790FE0">
        <w:rPr>
          <w:rFonts w:ascii="Times New Roman" w:hAnsi="Times New Roman"/>
          <w:sz w:val="24"/>
          <w:szCs w:val="24"/>
        </w:rPr>
        <w:t xml:space="preserve">и поощрений, полученных в других </w:t>
      </w:r>
      <w:r w:rsidR="00213FA8">
        <w:rPr>
          <w:rFonts w:ascii="Times New Roman" w:hAnsi="Times New Roman"/>
          <w:sz w:val="24"/>
          <w:szCs w:val="24"/>
        </w:rPr>
        <w:t>ОУ</w:t>
      </w:r>
      <w:r w:rsidR="00BE52F3" w:rsidRPr="00790FE0">
        <w:rPr>
          <w:rFonts w:ascii="Times New Roman" w:hAnsi="Times New Roman"/>
          <w:sz w:val="24"/>
          <w:szCs w:val="24"/>
        </w:rPr>
        <w:t xml:space="preserve"> осуществляется на добровольной основе на основании волеизъявления обучающихся и (или) их родителей (законных представителей)</w:t>
      </w:r>
      <w:r w:rsidR="00557B72">
        <w:rPr>
          <w:rFonts w:ascii="Times New Roman" w:hAnsi="Times New Roman"/>
          <w:sz w:val="24"/>
          <w:szCs w:val="24"/>
        </w:rPr>
        <w:t>.</w:t>
      </w:r>
    </w:p>
    <w:p w:rsidR="00313358" w:rsidRDefault="00354CD5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lastRenderedPageBreak/>
        <w:t>5</w:t>
      </w:r>
      <w:r w:rsidR="00BE52F3" w:rsidRPr="00790FE0">
        <w:rPr>
          <w:rFonts w:ascii="Times New Roman" w:hAnsi="Times New Roman"/>
          <w:sz w:val="24"/>
          <w:szCs w:val="24"/>
        </w:rPr>
        <w:t xml:space="preserve">.2. Зачет </w:t>
      </w:r>
      <w:r w:rsidR="00BE52F3" w:rsidRPr="00790FE0">
        <w:rPr>
          <w:rFonts w:ascii="Times New Roman" w:hAnsi="Times New Roman"/>
          <w:bCs/>
          <w:sz w:val="24"/>
          <w:szCs w:val="24"/>
        </w:rPr>
        <w:t xml:space="preserve">результатов освоения обучающимися учебных предметов, курсов, дисциплин (модулей), </w:t>
      </w:r>
      <w:r w:rsidR="00BE52F3" w:rsidRPr="00F917EA">
        <w:rPr>
          <w:rFonts w:ascii="Times New Roman" w:hAnsi="Times New Roman"/>
          <w:bCs/>
          <w:sz w:val="24"/>
          <w:szCs w:val="24"/>
        </w:rPr>
        <w:t xml:space="preserve">практики, дополнительных образовательных программ в других </w:t>
      </w:r>
      <w:r w:rsidR="00213FA8">
        <w:rPr>
          <w:rFonts w:ascii="Times New Roman" w:hAnsi="Times New Roman"/>
          <w:bCs/>
          <w:sz w:val="24"/>
          <w:szCs w:val="24"/>
        </w:rPr>
        <w:t>ОУ</w:t>
      </w:r>
      <w:r w:rsidR="00BE52F3" w:rsidRPr="00F917EA">
        <w:rPr>
          <w:rFonts w:ascii="Times New Roman" w:hAnsi="Times New Roman"/>
          <w:bCs/>
          <w:sz w:val="24"/>
          <w:szCs w:val="24"/>
        </w:rPr>
        <w:t xml:space="preserve"> осуществляет</w:t>
      </w:r>
      <w:r w:rsidR="00573378" w:rsidRPr="00F917EA">
        <w:rPr>
          <w:rFonts w:ascii="Times New Roman" w:hAnsi="Times New Roman"/>
          <w:bCs/>
          <w:sz w:val="24"/>
          <w:szCs w:val="24"/>
        </w:rPr>
        <w:t xml:space="preserve">ся в соответствии с </w:t>
      </w:r>
      <w:r w:rsidR="000D2A67" w:rsidRPr="00F917EA">
        <w:rPr>
          <w:rFonts w:ascii="Times New Roman" w:hAnsi="Times New Roman"/>
          <w:bCs/>
          <w:sz w:val="24"/>
          <w:szCs w:val="24"/>
        </w:rPr>
        <w:t>"</w:t>
      </w:r>
      <w:r w:rsidR="00213FA8">
        <w:rPr>
          <w:rFonts w:ascii="Times New Roman" w:hAnsi="Times New Roman"/>
          <w:color w:val="000000"/>
          <w:sz w:val="24"/>
          <w:szCs w:val="24"/>
        </w:rPr>
        <w:t>Порядком зачета ОУ</w:t>
      </w:r>
      <w:r w:rsidR="000D2A67" w:rsidRPr="00F917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3378" w:rsidRPr="00F917EA">
        <w:rPr>
          <w:rFonts w:ascii="Times New Roman" w:hAnsi="Times New Roman"/>
          <w:bCs/>
          <w:sz w:val="24"/>
          <w:szCs w:val="24"/>
        </w:rPr>
        <w:t>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</w:t>
      </w:r>
      <w:r w:rsidR="00573378" w:rsidRPr="00790FE0">
        <w:rPr>
          <w:rFonts w:ascii="Times New Roman" w:hAnsi="Times New Roman"/>
          <w:bCs/>
          <w:sz w:val="24"/>
          <w:szCs w:val="24"/>
        </w:rPr>
        <w:t xml:space="preserve"> </w:t>
      </w:r>
    </w:p>
    <w:p w:rsidR="00A91DF5" w:rsidRDefault="00354CD5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4CD5">
        <w:rPr>
          <w:rFonts w:ascii="Times New Roman" w:hAnsi="Times New Roman"/>
          <w:bCs/>
          <w:sz w:val="24"/>
          <w:szCs w:val="24"/>
        </w:rPr>
        <w:t>5</w:t>
      </w:r>
      <w:r w:rsidR="00A91DF5" w:rsidRPr="00285C2E">
        <w:rPr>
          <w:rFonts w:ascii="Times New Roman" w:hAnsi="Times New Roman"/>
          <w:bCs/>
          <w:sz w:val="24"/>
          <w:szCs w:val="24"/>
        </w:rPr>
        <w:t>.3</w:t>
      </w:r>
      <w:r w:rsidR="00C63C67" w:rsidRPr="00285C2E">
        <w:rPr>
          <w:rFonts w:ascii="Times New Roman" w:hAnsi="Times New Roman"/>
          <w:bCs/>
          <w:sz w:val="24"/>
          <w:szCs w:val="24"/>
        </w:rPr>
        <w:t>.</w:t>
      </w:r>
      <w:r w:rsidR="00C63C67">
        <w:rPr>
          <w:rFonts w:ascii="Times New Roman" w:hAnsi="Times New Roman"/>
          <w:bCs/>
          <w:sz w:val="24"/>
          <w:szCs w:val="24"/>
        </w:rPr>
        <w:t xml:space="preserve"> Учет индивидуальных образовательных результатов</w:t>
      </w:r>
      <w:r w:rsidR="00900999">
        <w:rPr>
          <w:rFonts w:ascii="Times New Roman" w:hAnsi="Times New Roman"/>
          <w:bCs/>
          <w:sz w:val="24"/>
          <w:szCs w:val="24"/>
        </w:rPr>
        <w:t xml:space="preserve"> </w:t>
      </w:r>
      <w:r w:rsidR="00A91DF5">
        <w:rPr>
          <w:rFonts w:ascii="Times New Roman" w:hAnsi="Times New Roman"/>
          <w:bCs/>
          <w:sz w:val="24"/>
          <w:szCs w:val="24"/>
        </w:rPr>
        <w:t>и поощрений обучающихся классным руководителем обучающихся и иным</w:t>
      </w:r>
      <w:r w:rsidR="00213FA8">
        <w:rPr>
          <w:rFonts w:ascii="Times New Roman" w:hAnsi="Times New Roman"/>
          <w:bCs/>
          <w:sz w:val="24"/>
          <w:szCs w:val="24"/>
        </w:rPr>
        <w:t>и педагогическими работниками ОУ</w:t>
      </w:r>
      <w:r w:rsidR="00A91DF5">
        <w:rPr>
          <w:rFonts w:ascii="Times New Roman" w:hAnsi="Times New Roman"/>
          <w:bCs/>
          <w:sz w:val="24"/>
          <w:szCs w:val="24"/>
        </w:rPr>
        <w:t xml:space="preserve"> под контролем заместителя ру</w:t>
      </w:r>
      <w:r w:rsidR="00213FA8">
        <w:rPr>
          <w:rFonts w:ascii="Times New Roman" w:hAnsi="Times New Roman"/>
          <w:bCs/>
          <w:sz w:val="24"/>
          <w:szCs w:val="24"/>
        </w:rPr>
        <w:t>ководителя ОО по учебно-воспитательной работе</w:t>
      </w:r>
      <w:r w:rsidR="00A91DF5">
        <w:rPr>
          <w:rFonts w:ascii="Times New Roman" w:hAnsi="Times New Roman"/>
          <w:bCs/>
          <w:sz w:val="24"/>
          <w:szCs w:val="24"/>
        </w:rPr>
        <w:t xml:space="preserve">. </w:t>
      </w:r>
    </w:p>
    <w:p w:rsidR="00F9191D" w:rsidRDefault="00F9191D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930D9" w:rsidRDefault="00B11CCC" w:rsidP="000F73C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1CCC">
        <w:rPr>
          <w:rFonts w:ascii="Times New Roman" w:hAnsi="Times New Roman"/>
          <w:b/>
          <w:sz w:val="24"/>
          <w:szCs w:val="24"/>
          <w:lang w:val="en-US"/>
        </w:rPr>
        <w:t>VI</w:t>
      </w:r>
      <w:r w:rsidR="003C35D8" w:rsidRPr="00B11CCC">
        <w:rPr>
          <w:rFonts w:ascii="Times New Roman" w:hAnsi="Times New Roman"/>
          <w:b/>
          <w:sz w:val="24"/>
          <w:szCs w:val="24"/>
        </w:rPr>
        <w:t xml:space="preserve">. </w:t>
      </w:r>
      <w:r w:rsidR="001930D9">
        <w:rPr>
          <w:rFonts w:ascii="Times New Roman" w:hAnsi="Times New Roman"/>
          <w:b/>
          <w:sz w:val="24"/>
          <w:szCs w:val="24"/>
        </w:rPr>
        <w:t xml:space="preserve">Правила использования индивидуальных </w:t>
      </w:r>
      <w:r w:rsidR="00AD4850">
        <w:rPr>
          <w:rFonts w:ascii="Times New Roman" w:hAnsi="Times New Roman"/>
          <w:b/>
          <w:sz w:val="24"/>
          <w:szCs w:val="24"/>
        </w:rPr>
        <w:t xml:space="preserve">результатов </w:t>
      </w:r>
      <w:r w:rsidR="001930D9">
        <w:rPr>
          <w:rFonts w:ascii="Times New Roman" w:hAnsi="Times New Roman"/>
          <w:b/>
          <w:sz w:val="24"/>
          <w:szCs w:val="24"/>
        </w:rPr>
        <w:t xml:space="preserve">образовательных </w:t>
      </w:r>
      <w:r w:rsidR="00790FE0">
        <w:rPr>
          <w:rFonts w:ascii="Times New Roman" w:hAnsi="Times New Roman"/>
          <w:b/>
          <w:sz w:val="24"/>
          <w:szCs w:val="24"/>
        </w:rPr>
        <w:t>достижений</w:t>
      </w:r>
      <w:r w:rsidR="001930D9">
        <w:rPr>
          <w:rFonts w:ascii="Times New Roman" w:hAnsi="Times New Roman"/>
          <w:b/>
          <w:sz w:val="24"/>
          <w:szCs w:val="24"/>
        </w:rPr>
        <w:t xml:space="preserve"> </w:t>
      </w:r>
      <w:r w:rsidR="008A2A63">
        <w:rPr>
          <w:rFonts w:ascii="Times New Roman" w:hAnsi="Times New Roman"/>
          <w:b/>
          <w:sz w:val="24"/>
          <w:szCs w:val="24"/>
        </w:rPr>
        <w:t xml:space="preserve">обучающихся </w:t>
      </w:r>
      <w:r w:rsidR="001930D9">
        <w:rPr>
          <w:rFonts w:ascii="Times New Roman" w:hAnsi="Times New Roman"/>
          <w:b/>
          <w:sz w:val="24"/>
          <w:szCs w:val="24"/>
        </w:rPr>
        <w:t xml:space="preserve">и поощрений </w:t>
      </w:r>
      <w:r w:rsidR="00790FE0">
        <w:rPr>
          <w:rFonts w:ascii="Times New Roman" w:hAnsi="Times New Roman"/>
          <w:b/>
          <w:sz w:val="24"/>
          <w:szCs w:val="24"/>
        </w:rPr>
        <w:t xml:space="preserve">обучающихся </w:t>
      </w:r>
      <w:r w:rsidR="00213FA8">
        <w:rPr>
          <w:rFonts w:ascii="Times New Roman" w:hAnsi="Times New Roman"/>
          <w:b/>
          <w:sz w:val="24"/>
          <w:szCs w:val="24"/>
        </w:rPr>
        <w:t>в ОУ</w:t>
      </w:r>
    </w:p>
    <w:p w:rsidR="001930D9" w:rsidRPr="00790FE0" w:rsidRDefault="00354CD5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6</w:t>
      </w:r>
      <w:r w:rsidR="001930D9" w:rsidRPr="00790FE0">
        <w:rPr>
          <w:rFonts w:ascii="Times New Roman" w:hAnsi="Times New Roman"/>
          <w:sz w:val="24"/>
          <w:szCs w:val="24"/>
        </w:rPr>
        <w:t xml:space="preserve">.1. </w:t>
      </w:r>
      <w:r w:rsidR="00562561">
        <w:rPr>
          <w:rFonts w:ascii="Times New Roman" w:hAnsi="Times New Roman"/>
          <w:sz w:val="24"/>
          <w:szCs w:val="24"/>
        </w:rPr>
        <w:t>Информация об и</w:t>
      </w:r>
      <w:r w:rsidR="00FB7F2A">
        <w:rPr>
          <w:rFonts w:ascii="Times New Roman" w:hAnsi="Times New Roman"/>
          <w:sz w:val="24"/>
          <w:szCs w:val="24"/>
        </w:rPr>
        <w:t>ндивидуальны</w:t>
      </w:r>
      <w:r w:rsidR="00562561">
        <w:rPr>
          <w:rFonts w:ascii="Times New Roman" w:hAnsi="Times New Roman"/>
          <w:sz w:val="24"/>
          <w:szCs w:val="24"/>
        </w:rPr>
        <w:t>х</w:t>
      </w:r>
      <w:r w:rsidR="00557B72">
        <w:rPr>
          <w:rFonts w:ascii="Times New Roman" w:hAnsi="Times New Roman"/>
          <w:sz w:val="24"/>
          <w:szCs w:val="24"/>
        </w:rPr>
        <w:t xml:space="preserve"> </w:t>
      </w:r>
      <w:r w:rsidR="00AD4850">
        <w:rPr>
          <w:rFonts w:ascii="Times New Roman" w:hAnsi="Times New Roman"/>
          <w:sz w:val="24"/>
          <w:szCs w:val="24"/>
        </w:rPr>
        <w:t>о</w:t>
      </w:r>
      <w:r w:rsidR="000F1436" w:rsidRPr="00790FE0">
        <w:rPr>
          <w:rFonts w:ascii="Times New Roman" w:hAnsi="Times New Roman"/>
          <w:sz w:val="24"/>
          <w:szCs w:val="24"/>
        </w:rPr>
        <w:t>бразовательны</w:t>
      </w:r>
      <w:r w:rsidR="00562561">
        <w:rPr>
          <w:rFonts w:ascii="Times New Roman" w:hAnsi="Times New Roman"/>
          <w:sz w:val="24"/>
          <w:szCs w:val="24"/>
        </w:rPr>
        <w:t>х результатах</w:t>
      </w:r>
      <w:r w:rsidR="000F1436" w:rsidRPr="00790FE0">
        <w:rPr>
          <w:rFonts w:ascii="Times New Roman" w:hAnsi="Times New Roman"/>
          <w:sz w:val="24"/>
          <w:szCs w:val="24"/>
        </w:rPr>
        <w:t xml:space="preserve"> и поощрени</w:t>
      </w:r>
      <w:r w:rsidR="00562561">
        <w:rPr>
          <w:rFonts w:ascii="Times New Roman" w:hAnsi="Times New Roman"/>
          <w:sz w:val="24"/>
          <w:szCs w:val="24"/>
        </w:rPr>
        <w:t>ях</w:t>
      </w:r>
      <w:r w:rsidR="000F1436" w:rsidRPr="00790FE0">
        <w:rPr>
          <w:rFonts w:ascii="Times New Roman" w:hAnsi="Times New Roman"/>
          <w:sz w:val="24"/>
          <w:szCs w:val="24"/>
        </w:rPr>
        <w:t xml:space="preserve"> </w:t>
      </w:r>
      <w:r w:rsidR="00562561">
        <w:rPr>
          <w:rFonts w:ascii="Times New Roman" w:hAnsi="Times New Roman"/>
          <w:sz w:val="24"/>
          <w:szCs w:val="24"/>
        </w:rPr>
        <w:t>используется педагогическим коллективом</w:t>
      </w:r>
      <w:r w:rsidR="000F1436" w:rsidRPr="00790FE0">
        <w:rPr>
          <w:rFonts w:ascii="Times New Roman" w:hAnsi="Times New Roman"/>
          <w:sz w:val="24"/>
          <w:szCs w:val="24"/>
        </w:rPr>
        <w:t xml:space="preserve"> и администрацией </w:t>
      </w:r>
      <w:r w:rsidR="00213FA8">
        <w:rPr>
          <w:rFonts w:ascii="Times New Roman" w:hAnsi="Times New Roman"/>
          <w:sz w:val="24"/>
          <w:szCs w:val="24"/>
        </w:rPr>
        <w:t>ОУ</w:t>
      </w:r>
      <w:r w:rsidR="00562561">
        <w:rPr>
          <w:rFonts w:ascii="Times New Roman" w:hAnsi="Times New Roman"/>
          <w:sz w:val="24"/>
          <w:szCs w:val="24"/>
        </w:rPr>
        <w:t xml:space="preserve"> </w:t>
      </w:r>
      <w:r w:rsidR="000F1436" w:rsidRPr="00790FE0">
        <w:rPr>
          <w:rFonts w:ascii="Times New Roman" w:hAnsi="Times New Roman"/>
          <w:sz w:val="24"/>
          <w:szCs w:val="24"/>
        </w:rPr>
        <w:t xml:space="preserve">исключительно в интересах обучающегося для разработки и коррекции его индивидуальной образовательной траектории. </w:t>
      </w:r>
    </w:p>
    <w:p w:rsidR="000F1436" w:rsidRPr="00790FE0" w:rsidRDefault="00354CD5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6</w:t>
      </w:r>
      <w:r w:rsidR="000F1436" w:rsidRPr="00790FE0">
        <w:rPr>
          <w:rFonts w:ascii="Times New Roman" w:hAnsi="Times New Roman"/>
          <w:sz w:val="24"/>
          <w:szCs w:val="24"/>
        </w:rPr>
        <w:t xml:space="preserve">.2. </w:t>
      </w:r>
      <w:r w:rsidR="00712172">
        <w:rPr>
          <w:rFonts w:ascii="Times New Roman" w:hAnsi="Times New Roman"/>
          <w:sz w:val="24"/>
          <w:szCs w:val="24"/>
        </w:rPr>
        <w:t xml:space="preserve">Информация об индивидуальных образовательных результатах </w:t>
      </w:r>
      <w:r w:rsidR="009479E4" w:rsidRPr="00790FE0">
        <w:rPr>
          <w:rFonts w:ascii="Times New Roman" w:hAnsi="Times New Roman"/>
          <w:sz w:val="24"/>
          <w:szCs w:val="24"/>
        </w:rPr>
        <w:t xml:space="preserve">обучающихся </w:t>
      </w:r>
      <w:r w:rsidR="00C4203F">
        <w:rPr>
          <w:rFonts w:ascii="Times New Roman" w:hAnsi="Times New Roman"/>
          <w:sz w:val="24"/>
          <w:szCs w:val="24"/>
        </w:rPr>
        <w:t>используе</w:t>
      </w:r>
      <w:r w:rsidR="000F1436" w:rsidRPr="00790FE0">
        <w:rPr>
          <w:rFonts w:ascii="Times New Roman" w:hAnsi="Times New Roman"/>
          <w:sz w:val="24"/>
          <w:szCs w:val="24"/>
        </w:rPr>
        <w:t>тся в соответствии с законодательств</w:t>
      </w:r>
      <w:r w:rsidR="002D1F29">
        <w:rPr>
          <w:rFonts w:ascii="Times New Roman" w:hAnsi="Times New Roman"/>
          <w:sz w:val="24"/>
          <w:szCs w:val="24"/>
        </w:rPr>
        <w:t>ом о защите персональных данных. П</w:t>
      </w:r>
      <w:r w:rsidR="000F1436" w:rsidRPr="00790FE0">
        <w:rPr>
          <w:rFonts w:ascii="Times New Roman" w:hAnsi="Times New Roman"/>
          <w:sz w:val="24"/>
          <w:szCs w:val="24"/>
        </w:rPr>
        <w:t>ередача данных об образовательных результатах обучающихся осуществляется в случаях и формах, установленных законодательством РФ, передача данных об образов</w:t>
      </w:r>
      <w:r w:rsidR="00900999">
        <w:rPr>
          <w:rFonts w:ascii="Times New Roman" w:hAnsi="Times New Roman"/>
          <w:sz w:val="24"/>
          <w:szCs w:val="24"/>
        </w:rPr>
        <w:t>ательных</w:t>
      </w:r>
      <w:r w:rsidR="002D1F29">
        <w:rPr>
          <w:rFonts w:ascii="Times New Roman" w:hAnsi="Times New Roman"/>
          <w:sz w:val="24"/>
          <w:szCs w:val="24"/>
        </w:rPr>
        <w:t xml:space="preserve"> результатах </w:t>
      </w:r>
      <w:r w:rsidR="00895774" w:rsidRPr="00790FE0">
        <w:rPr>
          <w:rFonts w:ascii="Times New Roman" w:hAnsi="Times New Roman"/>
          <w:sz w:val="24"/>
          <w:szCs w:val="24"/>
        </w:rPr>
        <w:t>обучающегося лицам, не являющим</w:t>
      </w:r>
      <w:r w:rsidR="009479E4" w:rsidRPr="00790FE0">
        <w:rPr>
          <w:rFonts w:ascii="Times New Roman" w:hAnsi="Times New Roman"/>
          <w:sz w:val="24"/>
          <w:szCs w:val="24"/>
        </w:rPr>
        <w:t>и</w:t>
      </w:r>
      <w:r w:rsidR="00895774" w:rsidRPr="00790FE0">
        <w:rPr>
          <w:rFonts w:ascii="Times New Roman" w:hAnsi="Times New Roman"/>
          <w:sz w:val="24"/>
          <w:szCs w:val="24"/>
        </w:rPr>
        <w:t>ся</w:t>
      </w:r>
      <w:r w:rsidR="000F1436" w:rsidRPr="00790FE0">
        <w:rPr>
          <w:rFonts w:ascii="Times New Roman" w:hAnsi="Times New Roman"/>
          <w:sz w:val="24"/>
          <w:szCs w:val="24"/>
        </w:rPr>
        <w:t xml:space="preserve"> законными представителями ребенка не допускается. </w:t>
      </w:r>
    </w:p>
    <w:p w:rsidR="00CB2EDF" w:rsidRPr="00790FE0" w:rsidRDefault="00354CD5" w:rsidP="00213FA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6</w:t>
      </w:r>
      <w:r w:rsidR="00557B72">
        <w:rPr>
          <w:rFonts w:ascii="Times New Roman" w:hAnsi="Times New Roman"/>
          <w:sz w:val="24"/>
          <w:szCs w:val="24"/>
        </w:rPr>
        <w:t>.3. Данные индивидуального</w:t>
      </w:r>
      <w:r w:rsidR="00CB2EDF" w:rsidRPr="00790FE0">
        <w:rPr>
          <w:rFonts w:ascii="Times New Roman" w:hAnsi="Times New Roman"/>
          <w:sz w:val="24"/>
          <w:szCs w:val="24"/>
        </w:rPr>
        <w:t xml:space="preserve"> учета </w:t>
      </w:r>
      <w:r w:rsidR="00AD4850">
        <w:rPr>
          <w:rFonts w:ascii="Times New Roman" w:hAnsi="Times New Roman"/>
          <w:sz w:val="24"/>
          <w:szCs w:val="24"/>
        </w:rPr>
        <w:t xml:space="preserve">результатов </w:t>
      </w:r>
      <w:r w:rsidR="00CB2EDF" w:rsidRPr="00790FE0">
        <w:rPr>
          <w:rFonts w:ascii="Times New Roman" w:hAnsi="Times New Roman"/>
          <w:sz w:val="24"/>
          <w:szCs w:val="24"/>
        </w:rPr>
        <w:t xml:space="preserve">образовательных </w:t>
      </w:r>
      <w:r w:rsidR="009E64E1">
        <w:rPr>
          <w:rFonts w:ascii="Times New Roman" w:hAnsi="Times New Roman"/>
          <w:sz w:val="24"/>
          <w:szCs w:val="24"/>
        </w:rPr>
        <w:t xml:space="preserve">результатов </w:t>
      </w:r>
      <w:r w:rsidR="00CB2EDF" w:rsidRPr="00790FE0">
        <w:rPr>
          <w:rFonts w:ascii="Times New Roman" w:hAnsi="Times New Roman"/>
          <w:sz w:val="24"/>
          <w:szCs w:val="24"/>
        </w:rPr>
        <w:t xml:space="preserve">и поощрений обучающихся могут быть использованы с целью поощрения и (или) оказания материальной помощи в соответствии с </w:t>
      </w:r>
      <w:r w:rsidR="00477FDE">
        <w:rPr>
          <w:rFonts w:ascii="Times New Roman" w:hAnsi="Times New Roman"/>
          <w:sz w:val="24"/>
          <w:szCs w:val="24"/>
        </w:rPr>
        <w:t>Положением</w:t>
      </w:r>
      <w:r w:rsidR="00213FA8">
        <w:rPr>
          <w:rFonts w:ascii="Times New Roman" w:hAnsi="Times New Roman"/>
          <w:sz w:val="24"/>
          <w:szCs w:val="24"/>
        </w:rPr>
        <w:t xml:space="preserve"> </w:t>
      </w:r>
      <w:r w:rsidR="00477FDE">
        <w:rPr>
          <w:rFonts w:ascii="Times New Roman" w:hAnsi="Times New Roman"/>
          <w:sz w:val="24"/>
          <w:szCs w:val="24"/>
        </w:rPr>
        <w:t xml:space="preserve"> о  поощрении обучающихся</w:t>
      </w:r>
      <w:r w:rsidR="00213FA8">
        <w:rPr>
          <w:rFonts w:ascii="Times New Roman" w:hAnsi="Times New Roman"/>
          <w:sz w:val="24"/>
          <w:szCs w:val="24"/>
        </w:rPr>
        <w:t xml:space="preserve"> ОУ.</w:t>
      </w:r>
      <w:r w:rsidR="00213FA8" w:rsidRPr="00790FE0">
        <w:rPr>
          <w:rFonts w:ascii="Times New Roman" w:hAnsi="Times New Roman"/>
          <w:sz w:val="24"/>
          <w:szCs w:val="24"/>
        </w:rPr>
        <w:t xml:space="preserve"> </w:t>
      </w:r>
    </w:p>
    <w:p w:rsidR="000F1436" w:rsidRPr="00790FE0" w:rsidRDefault="00354CD5" w:rsidP="000F73C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6</w:t>
      </w:r>
      <w:r w:rsidR="000F1436" w:rsidRPr="00790FE0">
        <w:rPr>
          <w:rFonts w:ascii="Times New Roman" w:hAnsi="Times New Roman"/>
          <w:sz w:val="24"/>
          <w:szCs w:val="24"/>
        </w:rPr>
        <w:t>.</w:t>
      </w:r>
      <w:r w:rsidR="00313358">
        <w:rPr>
          <w:rFonts w:ascii="Times New Roman" w:hAnsi="Times New Roman"/>
          <w:sz w:val="24"/>
          <w:szCs w:val="24"/>
        </w:rPr>
        <w:t>4</w:t>
      </w:r>
      <w:r w:rsidR="000F1436" w:rsidRPr="00790FE0">
        <w:rPr>
          <w:rFonts w:ascii="Times New Roman" w:hAnsi="Times New Roman"/>
          <w:sz w:val="24"/>
          <w:szCs w:val="24"/>
        </w:rPr>
        <w:t xml:space="preserve">. </w:t>
      </w:r>
      <w:r w:rsidR="00B06EB3">
        <w:rPr>
          <w:rFonts w:ascii="Times New Roman" w:hAnsi="Times New Roman"/>
          <w:sz w:val="24"/>
          <w:szCs w:val="24"/>
        </w:rPr>
        <w:t>Информация</w:t>
      </w:r>
      <w:r w:rsidR="009479E4" w:rsidRPr="00790FE0">
        <w:rPr>
          <w:rFonts w:ascii="Times New Roman" w:hAnsi="Times New Roman"/>
          <w:sz w:val="24"/>
          <w:szCs w:val="24"/>
        </w:rPr>
        <w:t xml:space="preserve"> о</w:t>
      </w:r>
      <w:r w:rsidR="00B06EB3">
        <w:rPr>
          <w:rFonts w:ascii="Times New Roman" w:hAnsi="Times New Roman"/>
          <w:sz w:val="24"/>
          <w:szCs w:val="24"/>
        </w:rPr>
        <w:t>б</w:t>
      </w:r>
      <w:r w:rsidR="00AD4850">
        <w:rPr>
          <w:rFonts w:ascii="Times New Roman" w:hAnsi="Times New Roman"/>
          <w:sz w:val="24"/>
          <w:szCs w:val="24"/>
        </w:rPr>
        <w:t xml:space="preserve"> </w:t>
      </w:r>
      <w:r w:rsidR="00557B72">
        <w:rPr>
          <w:rFonts w:ascii="Times New Roman" w:hAnsi="Times New Roman"/>
          <w:sz w:val="24"/>
          <w:szCs w:val="24"/>
        </w:rPr>
        <w:t xml:space="preserve">индивидуальных </w:t>
      </w:r>
      <w:r w:rsidR="009479E4" w:rsidRPr="00790FE0">
        <w:rPr>
          <w:rFonts w:ascii="Times New Roman" w:hAnsi="Times New Roman"/>
          <w:sz w:val="24"/>
          <w:szCs w:val="24"/>
        </w:rPr>
        <w:t xml:space="preserve">образовательных </w:t>
      </w:r>
      <w:r w:rsidR="00B06EB3">
        <w:rPr>
          <w:rFonts w:ascii="Times New Roman" w:hAnsi="Times New Roman"/>
          <w:sz w:val="24"/>
          <w:szCs w:val="24"/>
        </w:rPr>
        <w:t>результатах</w:t>
      </w:r>
      <w:r w:rsidR="009479E4" w:rsidRPr="00790FE0">
        <w:rPr>
          <w:rFonts w:ascii="Times New Roman" w:hAnsi="Times New Roman"/>
          <w:sz w:val="24"/>
          <w:szCs w:val="24"/>
        </w:rPr>
        <w:t xml:space="preserve"> и поощрени</w:t>
      </w:r>
      <w:r w:rsidR="00B06EB3">
        <w:rPr>
          <w:rFonts w:ascii="Times New Roman" w:hAnsi="Times New Roman"/>
          <w:sz w:val="24"/>
          <w:szCs w:val="24"/>
        </w:rPr>
        <w:t>ях предоставляе</w:t>
      </w:r>
      <w:r w:rsidR="009479E4" w:rsidRPr="00790FE0">
        <w:rPr>
          <w:rFonts w:ascii="Times New Roman" w:hAnsi="Times New Roman"/>
          <w:sz w:val="24"/>
          <w:szCs w:val="24"/>
        </w:rPr>
        <w:t>тся обучающимся и (или) их родите</w:t>
      </w:r>
      <w:r w:rsidR="006422FE" w:rsidRPr="00790FE0">
        <w:rPr>
          <w:rFonts w:ascii="Times New Roman" w:hAnsi="Times New Roman"/>
          <w:sz w:val="24"/>
          <w:szCs w:val="24"/>
        </w:rPr>
        <w:t xml:space="preserve">лям (законным представителям) </w:t>
      </w:r>
      <w:r w:rsidR="00B06EB3">
        <w:rPr>
          <w:rFonts w:ascii="Times New Roman" w:hAnsi="Times New Roman"/>
          <w:sz w:val="24"/>
          <w:szCs w:val="24"/>
        </w:rPr>
        <w:t>в соответствии с порядком, установленным л</w:t>
      </w:r>
      <w:r w:rsidR="00DA05D2">
        <w:rPr>
          <w:rFonts w:ascii="Times New Roman" w:hAnsi="Times New Roman"/>
          <w:sz w:val="24"/>
          <w:szCs w:val="24"/>
        </w:rPr>
        <w:t>окальными нормативными актами ОУ</w:t>
      </w:r>
      <w:r w:rsidR="00B06EB3">
        <w:rPr>
          <w:rFonts w:ascii="Times New Roman" w:hAnsi="Times New Roman"/>
          <w:sz w:val="24"/>
          <w:szCs w:val="24"/>
        </w:rPr>
        <w:t xml:space="preserve">, а также </w:t>
      </w:r>
      <w:r w:rsidR="00313358">
        <w:rPr>
          <w:rFonts w:ascii="Times New Roman" w:hAnsi="Times New Roman"/>
          <w:sz w:val="24"/>
          <w:szCs w:val="24"/>
        </w:rPr>
        <w:t>на основании</w:t>
      </w:r>
      <w:r w:rsidR="006422FE" w:rsidRPr="00790FE0">
        <w:rPr>
          <w:rFonts w:ascii="Times New Roman" w:hAnsi="Times New Roman"/>
          <w:sz w:val="24"/>
          <w:szCs w:val="24"/>
        </w:rPr>
        <w:t xml:space="preserve"> их личного заявления</w:t>
      </w:r>
      <w:r w:rsidR="00B06EB3">
        <w:rPr>
          <w:rFonts w:ascii="Times New Roman" w:hAnsi="Times New Roman"/>
          <w:sz w:val="24"/>
          <w:szCs w:val="24"/>
        </w:rPr>
        <w:t>, выраженного в устной и (или) письменной форме</w:t>
      </w:r>
      <w:r w:rsidR="009479E4" w:rsidRPr="00790FE0">
        <w:rPr>
          <w:rFonts w:ascii="Times New Roman" w:hAnsi="Times New Roman"/>
          <w:sz w:val="24"/>
          <w:szCs w:val="24"/>
        </w:rPr>
        <w:t xml:space="preserve">. </w:t>
      </w:r>
    </w:p>
    <w:p w:rsidR="003C35D8" w:rsidRPr="00B11CCC" w:rsidRDefault="00DA05D2" w:rsidP="00DA05D2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8A2A63">
        <w:rPr>
          <w:rFonts w:ascii="Times New Roman" w:hAnsi="Times New Roman"/>
          <w:b/>
          <w:sz w:val="24"/>
          <w:szCs w:val="24"/>
          <w:lang w:val="en-US"/>
        </w:rPr>
        <w:t>VII</w:t>
      </w:r>
      <w:r w:rsidR="008A2A63">
        <w:rPr>
          <w:rFonts w:ascii="Times New Roman" w:hAnsi="Times New Roman"/>
          <w:b/>
          <w:sz w:val="24"/>
          <w:szCs w:val="24"/>
        </w:rPr>
        <w:t xml:space="preserve">. </w:t>
      </w:r>
      <w:r w:rsidR="00A5604A">
        <w:rPr>
          <w:rFonts w:ascii="Times New Roman" w:hAnsi="Times New Roman"/>
          <w:b/>
          <w:sz w:val="24"/>
          <w:szCs w:val="24"/>
        </w:rPr>
        <w:t xml:space="preserve">Порядок хранения </w:t>
      </w:r>
      <w:r w:rsidR="00A5604A">
        <w:rPr>
          <w:rFonts w:ascii="Times New Roman" w:hAnsi="Times New Roman"/>
          <w:b/>
          <w:color w:val="000000"/>
          <w:sz w:val="24"/>
          <w:szCs w:val="24"/>
        </w:rPr>
        <w:t>индивидуальных</w:t>
      </w:r>
      <w:r w:rsidR="00A5604A" w:rsidRPr="002F15B1">
        <w:rPr>
          <w:rFonts w:ascii="Times New Roman" w:hAnsi="Times New Roman"/>
          <w:b/>
          <w:color w:val="000000"/>
          <w:sz w:val="24"/>
          <w:szCs w:val="24"/>
        </w:rPr>
        <w:t xml:space="preserve"> результатов освоения обучающимися образовательных программ</w:t>
      </w:r>
      <w:r w:rsidR="00A5604A">
        <w:rPr>
          <w:rFonts w:ascii="Times New Roman" w:hAnsi="Times New Roman"/>
          <w:b/>
          <w:color w:val="000000"/>
          <w:sz w:val="24"/>
          <w:szCs w:val="24"/>
        </w:rPr>
        <w:t xml:space="preserve"> и поощрений</w:t>
      </w:r>
    </w:p>
    <w:p w:rsidR="00477FDE" w:rsidRDefault="00354CD5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7</w:t>
      </w:r>
      <w:r w:rsidR="008A2A63">
        <w:rPr>
          <w:rFonts w:ascii="Times New Roman" w:hAnsi="Times New Roman"/>
          <w:sz w:val="24"/>
          <w:szCs w:val="24"/>
        </w:rPr>
        <w:t xml:space="preserve">.1. Хранение в архиве данных об учете результатов освоения обучающимися основных образовательных программ </w:t>
      </w:r>
      <w:r w:rsidR="00557B72">
        <w:rPr>
          <w:rFonts w:ascii="Times New Roman" w:hAnsi="Times New Roman"/>
          <w:sz w:val="24"/>
          <w:szCs w:val="24"/>
        </w:rPr>
        <w:t xml:space="preserve">и поощрений обучающихся </w:t>
      </w:r>
      <w:r w:rsidR="008A2A63">
        <w:rPr>
          <w:rFonts w:ascii="Times New Roman" w:hAnsi="Times New Roman"/>
          <w:sz w:val="24"/>
          <w:szCs w:val="24"/>
        </w:rPr>
        <w:t xml:space="preserve">осуществляется на бумажных и электронных носителях </w:t>
      </w:r>
      <w:r w:rsidR="00477FDE">
        <w:rPr>
          <w:rFonts w:ascii="Times New Roman" w:hAnsi="Times New Roman"/>
          <w:sz w:val="24"/>
          <w:szCs w:val="24"/>
        </w:rPr>
        <w:t xml:space="preserve">. </w:t>
      </w:r>
    </w:p>
    <w:p w:rsidR="003C35D8" w:rsidRDefault="00354CD5" w:rsidP="000F73C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CD5">
        <w:rPr>
          <w:rFonts w:ascii="Times New Roman" w:hAnsi="Times New Roman"/>
          <w:sz w:val="24"/>
          <w:szCs w:val="24"/>
        </w:rPr>
        <w:t>7</w:t>
      </w:r>
      <w:r w:rsidR="008A2A63">
        <w:rPr>
          <w:rFonts w:ascii="Times New Roman" w:hAnsi="Times New Roman"/>
          <w:sz w:val="24"/>
          <w:szCs w:val="24"/>
        </w:rPr>
        <w:t>.2. Срок хранения обязательных бумажных носителей определяется номенклатурой дел ОО.</w:t>
      </w:r>
    </w:p>
    <w:sectPr w:rsidR="003C35D8" w:rsidSect="00334CD7">
      <w:pgSz w:w="11907" w:h="16839" w:code="9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909" w:rsidRDefault="00351909" w:rsidP="00D03170">
      <w:pPr>
        <w:spacing w:after="0" w:line="240" w:lineRule="auto"/>
      </w:pPr>
      <w:r>
        <w:separator/>
      </w:r>
    </w:p>
  </w:endnote>
  <w:endnote w:type="continuationSeparator" w:id="1">
    <w:p w:rsidR="00351909" w:rsidRDefault="00351909" w:rsidP="00D0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909" w:rsidRDefault="00351909" w:rsidP="00D03170">
      <w:pPr>
        <w:spacing w:after="0" w:line="240" w:lineRule="auto"/>
      </w:pPr>
      <w:r>
        <w:separator/>
      </w:r>
    </w:p>
  </w:footnote>
  <w:footnote w:type="continuationSeparator" w:id="1">
    <w:p w:rsidR="00351909" w:rsidRDefault="00351909" w:rsidP="00D03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hint="default"/>
      </w:rPr>
    </w:lvl>
  </w:abstractNum>
  <w:abstractNum w:abstractNumId="2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>
    <w:nsid w:val="0000000A"/>
    <w:multiLevelType w:val="single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A272A9F"/>
    <w:multiLevelType w:val="multilevel"/>
    <w:tmpl w:val="836A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200B3"/>
    <w:multiLevelType w:val="hybridMultilevel"/>
    <w:tmpl w:val="1BFC1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92F0850"/>
    <w:multiLevelType w:val="multilevel"/>
    <w:tmpl w:val="FB04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A353B"/>
    <w:multiLevelType w:val="multilevel"/>
    <w:tmpl w:val="AC20C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8">
    <w:nsid w:val="5DE84C02"/>
    <w:multiLevelType w:val="hybridMultilevel"/>
    <w:tmpl w:val="6DCA4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D46AA"/>
    <w:rsid w:val="00007502"/>
    <w:rsid w:val="00015BD9"/>
    <w:rsid w:val="00050071"/>
    <w:rsid w:val="00051BD6"/>
    <w:rsid w:val="0006050A"/>
    <w:rsid w:val="00077185"/>
    <w:rsid w:val="000832A2"/>
    <w:rsid w:val="000A79B7"/>
    <w:rsid w:val="000B5260"/>
    <w:rsid w:val="000D2A67"/>
    <w:rsid w:val="000E736D"/>
    <w:rsid w:val="000F1436"/>
    <w:rsid w:val="000F73C9"/>
    <w:rsid w:val="00102D53"/>
    <w:rsid w:val="0012208F"/>
    <w:rsid w:val="0013136D"/>
    <w:rsid w:val="001441A8"/>
    <w:rsid w:val="00181F61"/>
    <w:rsid w:val="001930D9"/>
    <w:rsid w:val="001B79F7"/>
    <w:rsid w:val="001D0F75"/>
    <w:rsid w:val="001F2678"/>
    <w:rsid w:val="00213FA8"/>
    <w:rsid w:val="0022342F"/>
    <w:rsid w:val="002525A4"/>
    <w:rsid w:val="0027593A"/>
    <w:rsid w:val="00284115"/>
    <w:rsid w:val="00285C2E"/>
    <w:rsid w:val="00286F63"/>
    <w:rsid w:val="0029185F"/>
    <w:rsid w:val="0029622F"/>
    <w:rsid w:val="002A0A30"/>
    <w:rsid w:val="002B0DA5"/>
    <w:rsid w:val="002B2510"/>
    <w:rsid w:val="002B66CD"/>
    <w:rsid w:val="002C514A"/>
    <w:rsid w:val="002C6EE2"/>
    <w:rsid w:val="002D1F29"/>
    <w:rsid w:val="002E0ECF"/>
    <w:rsid w:val="002E32F8"/>
    <w:rsid w:val="002E3614"/>
    <w:rsid w:val="002F15B1"/>
    <w:rsid w:val="002F27E8"/>
    <w:rsid w:val="00300F59"/>
    <w:rsid w:val="00313358"/>
    <w:rsid w:val="00324E0C"/>
    <w:rsid w:val="00332E6C"/>
    <w:rsid w:val="00334CD7"/>
    <w:rsid w:val="00351909"/>
    <w:rsid w:val="00354CD5"/>
    <w:rsid w:val="00362753"/>
    <w:rsid w:val="003737BD"/>
    <w:rsid w:val="00374D9D"/>
    <w:rsid w:val="00385E53"/>
    <w:rsid w:val="003C35D8"/>
    <w:rsid w:val="003C3644"/>
    <w:rsid w:val="003C5FEF"/>
    <w:rsid w:val="003D4AB5"/>
    <w:rsid w:val="003D4B5D"/>
    <w:rsid w:val="003F4D6F"/>
    <w:rsid w:val="0042380E"/>
    <w:rsid w:val="004246CC"/>
    <w:rsid w:val="00435B8B"/>
    <w:rsid w:val="00453410"/>
    <w:rsid w:val="00474C50"/>
    <w:rsid w:val="00477FDE"/>
    <w:rsid w:val="00495E1D"/>
    <w:rsid w:val="004962F7"/>
    <w:rsid w:val="004A4498"/>
    <w:rsid w:val="004B23AC"/>
    <w:rsid w:val="004C0291"/>
    <w:rsid w:val="004D4AAC"/>
    <w:rsid w:val="004E17B0"/>
    <w:rsid w:val="004E2552"/>
    <w:rsid w:val="00510C11"/>
    <w:rsid w:val="0051662F"/>
    <w:rsid w:val="00537949"/>
    <w:rsid w:val="005426BC"/>
    <w:rsid w:val="00543023"/>
    <w:rsid w:val="005560E6"/>
    <w:rsid w:val="00557B72"/>
    <w:rsid w:val="00562561"/>
    <w:rsid w:val="00572660"/>
    <w:rsid w:val="00573378"/>
    <w:rsid w:val="00573CD6"/>
    <w:rsid w:val="005864BD"/>
    <w:rsid w:val="005B02D5"/>
    <w:rsid w:val="005C0843"/>
    <w:rsid w:val="005C5B18"/>
    <w:rsid w:val="005D46AA"/>
    <w:rsid w:val="005F6AED"/>
    <w:rsid w:val="0060575A"/>
    <w:rsid w:val="006422FE"/>
    <w:rsid w:val="0064783D"/>
    <w:rsid w:val="00652742"/>
    <w:rsid w:val="00660E1B"/>
    <w:rsid w:val="00667119"/>
    <w:rsid w:val="00674B6A"/>
    <w:rsid w:val="00676BC9"/>
    <w:rsid w:val="00681BA1"/>
    <w:rsid w:val="00692788"/>
    <w:rsid w:val="0069665F"/>
    <w:rsid w:val="006A78B8"/>
    <w:rsid w:val="006A7C97"/>
    <w:rsid w:val="006D2E50"/>
    <w:rsid w:val="006D6DA7"/>
    <w:rsid w:val="006E5F97"/>
    <w:rsid w:val="006F0704"/>
    <w:rsid w:val="006F2210"/>
    <w:rsid w:val="007076DB"/>
    <w:rsid w:val="00710758"/>
    <w:rsid w:val="00712172"/>
    <w:rsid w:val="00717DAA"/>
    <w:rsid w:val="007212FF"/>
    <w:rsid w:val="00732774"/>
    <w:rsid w:val="007702B2"/>
    <w:rsid w:val="00773987"/>
    <w:rsid w:val="00790FE0"/>
    <w:rsid w:val="007D6A32"/>
    <w:rsid w:val="007E46E9"/>
    <w:rsid w:val="007E7E1D"/>
    <w:rsid w:val="007F7893"/>
    <w:rsid w:val="00823A7D"/>
    <w:rsid w:val="00831154"/>
    <w:rsid w:val="008442CF"/>
    <w:rsid w:val="00895774"/>
    <w:rsid w:val="008A2A63"/>
    <w:rsid w:val="008B44F4"/>
    <w:rsid w:val="008D0A14"/>
    <w:rsid w:val="008E671B"/>
    <w:rsid w:val="00900999"/>
    <w:rsid w:val="00912FD1"/>
    <w:rsid w:val="00917B36"/>
    <w:rsid w:val="009255FF"/>
    <w:rsid w:val="00931C0B"/>
    <w:rsid w:val="009479E4"/>
    <w:rsid w:val="009574FD"/>
    <w:rsid w:val="0097185E"/>
    <w:rsid w:val="00982E1F"/>
    <w:rsid w:val="00987A1C"/>
    <w:rsid w:val="009B1260"/>
    <w:rsid w:val="009B696D"/>
    <w:rsid w:val="009C7E7C"/>
    <w:rsid w:val="009D042C"/>
    <w:rsid w:val="009D3CBE"/>
    <w:rsid w:val="009E27B6"/>
    <w:rsid w:val="009E64E1"/>
    <w:rsid w:val="00A0499E"/>
    <w:rsid w:val="00A102FD"/>
    <w:rsid w:val="00A10341"/>
    <w:rsid w:val="00A358C0"/>
    <w:rsid w:val="00A36AA8"/>
    <w:rsid w:val="00A46E6F"/>
    <w:rsid w:val="00A5604A"/>
    <w:rsid w:val="00A9042F"/>
    <w:rsid w:val="00A904F2"/>
    <w:rsid w:val="00A91DF5"/>
    <w:rsid w:val="00AA708F"/>
    <w:rsid w:val="00AA7EF0"/>
    <w:rsid w:val="00AB0E3F"/>
    <w:rsid w:val="00AB3000"/>
    <w:rsid w:val="00AB5D9A"/>
    <w:rsid w:val="00AB65AB"/>
    <w:rsid w:val="00AC7D6D"/>
    <w:rsid w:val="00AD4850"/>
    <w:rsid w:val="00AD7FE3"/>
    <w:rsid w:val="00AF0267"/>
    <w:rsid w:val="00AF3889"/>
    <w:rsid w:val="00AF4CAA"/>
    <w:rsid w:val="00AF5B1C"/>
    <w:rsid w:val="00B0122B"/>
    <w:rsid w:val="00B0319E"/>
    <w:rsid w:val="00B03B59"/>
    <w:rsid w:val="00B041E4"/>
    <w:rsid w:val="00B06EB3"/>
    <w:rsid w:val="00B10867"/>
    <w:rsid w:val="00B11CCC"/>
    <w:rsid w:val="00B13A1E"/>
    <w:rsid w:val="00B143EB"/>
    <w:rsid w:val="00B214E2"/>
    <w:rsid w:val="00B2767E"/>
    <w:rsid w:val="00B4079D"/>
    <w:rsid w:val="00BC0E90"/>
    <w:rsid w:val="00BD4D3F"/>
    <w:rsid w:val="00BE52F3"/>
    <w:rsid w:val="00BF452A"/>
    <w:rsid w:val="00C07F0E"/>
    <w:rsid w:val="00C21624"/>
    <w:rsid w:val="00C4203F"/>
    <w:rsid w:val="00C63C67"/>
    <w:rsid w:val="00C81CEB"/>
    <w:rsid w:val="00CA61C9"/>
    <w:rsid w:val="00CB1E3A"/>
    <w:rsid w:val="00CB2EDF"/>
    <w:rsid w:val="00CC68AE"/>
    <w:rsid w:val="00CD244B"/>
    <w:rsid w:val="00D001AF"/>
    <w:rsid w:val="00D00380"/>
    <w:rsid w:val="00D03170"/>
    <w:rsid w:val="00D05562"/>
    <w:rsid w:val="00D06A3C"/>
    <w:rsid w:val="00D2108F"/>
    <w:rsid w:val="00D22720"/>
    <w:rsid w:val="00D36853"/>
    <w:rsid w:val="00D4123C"/>
    <w:rsid w:val="00D52134"/>
    <w:rsid w:val="00D638A2"/>
    <w:rsid w:val="00D70CFA"/>
    <w:rsid w:val="00D7686C"/>
    <w:rsid w:val="00DA05D2"/>
    <w:rsid w:val="00DB6C85"/>
    <w:rsid w:val="00DB7BCA"/>
    <w:rsid w:val="00DC2160"/>
    <w:rsid w:val="00DD0BBE"/>
    <w:rsid w:val="00DD74A1"/>
    <w:rsid w:val="00DF76A9"/>
    <w:rsid w:val="00E16D88"/>
    <w:rsid w:val="00E21661"/>
    <w:rsid w:val="00E26AFE"/>
    <w:rsid w:val="00E27835"/>
    <w:rsid w:val="00E42F72"/>
    <w:rsid w:val="00E45A1A"/>
    <w:rsid w:val="00E5574C"/>
    <w:rsid w:val="00E622E1"/>
    <w:rsid w:val="00E64903"/>
    <w:rsid w:val="00E81962"/>
    <w:rsid w:val="00E919F7"/>
    <w:rsid w:val="00EB2D06"/>
    <w:rsid w:val="00EC2FA2"/>
    <w:rsid w:val="00EF1D09"/>
    <w:rsid w:val="00EF4CA2"/>
    <w:rsid w:val="00F138F0"/>
    <w:rsid w:val="00F322D8"/>
    <w:rsid w:val="00F37C90"/>
    <w:rsid w:val="00F40AAF"/>
    <w:rsid w:val="00F4108E"/>
    <w:rsid w:val="00F42E6A"/>
    <w:rsid w:val="00F43A76"/>
    <w:rsid w:val="00F917EA"/>
    <w:rsid w:val="00F9191D"/>
    <w:rsid w:val="00F93A77"/>
    <w:rsid w:val="00F94102"/>
    <w:rsid w:val="00F97BCF"/>
    <w:rsid w:val="00FA7389"/>
    <w:rsid w:val="00FB0DC2"/>
    <w:rsid w:val="00FB406B"/>
    <w:rsid w:val="00FB6386"/>
    <w:rsid w:val="00FB7F2A"/>
    <w:rsid w:val="00FC2924"/>
    <w:rsid w:val="00FD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9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6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5D46AA"/>
    <w:pPr>
      <w:keepNext/>
      <w:suppressAutoHyphens/>
      <w:spacing w:after="0" w:line="240" w:lineRule="auto"/>
      <w:ind w:left="1440" w:right="-2" w:hanging="1080"/>
      <w:outlineLvl w:val="4"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locked/>
    <w:rsid w:val="005D46AA"/>
    <w:rPr>
      <w:rFonts w:ascii="Times New Roman" w:hAnsi="Times New Roman"/>
      <w:lang w:eastAsia="ar-SA"/>
    </w:rPr>
  </w:style>
  <w:style w:type="paragraph" w:styleId="a3">
    <w:name w:val="List Paragraph"/>
    <w:basedOn w:val="a"/>
    <w:uiPriority w:val="34"/>
    <w:qFormat/>
    <w:rsid w:val="005D46AA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D03170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D03170"/>
    <w:rPr>
      <w:rFonts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03170"/>
    <w:rPr>
      <w:rFonts w:cs="Times New Roman"/>
      <w:vertAlign w:val="superscript"/>
    </w:rPr>
  </w:style>
  <w:style w:type="paragraph" w:customStyle="1" w:styleId="hp">
    <w:name w:val="hp"/>
    <w:basedOn w:val="a"/>
    <w:rsid w:val="00D63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C35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uiPriority w:val="20"/>
    <w:qFormat/>
    <w:rsid w:val="003C35D8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5426B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rsid w:val="005426BC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5426B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5426BC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441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41A8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semiHidden/>
    <w:unhideWhenUsed/>
    <w:rsid w:val="00AF02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F026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F026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0267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AF0267"/>
    <w:rPr>
      <w:b/>
      <w:bCs/>
    </w:rPr>
  </w:style>
  <w:style w:type="character" w:styleId="af4">
    <w:name w:val="Hyperlink"/>
    <w:uiPriority w:val="99"/>
    <w:semiHidden/>
    <w:unhideWhenUsed/>
    <w:rsid w:val="00CB2EDF"/>
    <w:rPr>
      <w:color w:val="0000FF"/>
      <w:u w:val="single"/>
    </w:rPr>
  </w:style>
  <w:style w:type="character" w:customStyle="1" w:styleId="w">
    <w:name w:val="w"/>
    <w:basedOn w:val="a0"/>
    <w:rsid w:val="006F2210"/>
  </w:style>
  <w:style w:type="character" w:customStyle="1" w:styleId="Bold">
    <w:name w:val="_Bold"/>
    <w:uiPriority w:val="99"/>
    <w:rsid w:val="00543023"/>
    <w:rPr>
      <w:b/>
      <w:bCs/>
      <w:color w:val="000000"/>
    </w:rPr>
  </w:style>
  <w:style w:type="character" w:customStyle="1" w:styleId="10">
    <w:name w:val="Заголовок 1 Знак"/>
    <w:link w:val="1"/>
    <w:uiPriority w:val="9"/>
    <w:rsid w:val="009B69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5">
    <w:name w:val="Информация об изменениях"/>
    <w:basedOn w:val="a"/>
    <w:next w:val="a"/>
    <w:uiPriority w:val="99"/>
    <w:rsid w:val="009B696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9B69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cfr.ru/scion/citation/pit/MCFR10032839/MCFRLINK?cfu=default&amp;cpid=edu&amp;uAppCtx=RW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8500-BD63-4629-80E2-F16DE10C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20219</CharactersWithSpaces>
  <SharedDoc>false</SharedDoc>
  <HLinks>
    <vt:vector size="12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http://www.e-mcfr.ru/scion/citation/pit/MCFR10032839/MCFRLINK?cfu=default&amp;cpid=edu&amp;uAppCtx=RWI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acer</cp:lastModifiedBy>
  <cp:revision>6</cp:revision>
  <cp:lastPrinted>2015-03-05T09:38:00Z</cp:lastPrinted>
  <dcterms:created xsi:type="dcterms:W3CDTF">2016-01-11T21:25:00Z</dcterms:created>
  <dcterms:modified xsi:type="dcterms:W3CDTF">2017-02-19T10:07:00Z</dcterms:modified>
</cp:coreProperties>
</file>